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C514A" w:rsidRDefault="001C725D" w:rsidP="00344B6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E7069">
        <w:rPr>
          <w:rFonts w:ascii="Times New Roman" w:eastAsia="Calibri" w:hAnsi="Times New Roman" w:cs="Times New Roman"/>
          <w:bCs/>
          <w:sz w:val="12"/>
          <w:szCs w:val="12"/>
        </w:rPr>
        <w:t xml:space="preserve"> </w:t>
      </w:r>
      <w:proofErr w:type="gramStart"/>
      <w:r w:rsidR="00344B62">
        <w:rPr>
          <w:rFonts w:ascii="Times New Roman" w:eastAsia="Calibri" w:hAnsi="Times New Roman" w:cs="Times New Roman"/>
          <w:bCs/>
          <w:sz w:val="12"/>
          <w:szCs w:val="12"/>
        </w:rPr>
        <w:t xml:space="preserve">Проект постановление администрация </w:t>
      </w:r>
      <w:r w:rsidR="00344B62" w:rsidRPr="00344B62">
        <w:rPr>
          <w:rFonts w:ascii="Times New Roman" w:eastAsia="Calibri" w:hAnsi="Times New Roman" w:cs="Times New Roman"/>
          <w:bCs/>
          <w:sz w:val="12"/>
          <w:szCs w:val="12"/>
        </w:rPr>
        <w:t xml:space="preserve">муниципального района </w:t>
      </w:r>
      <w:r w:rsidR="00344B62">
        <w:rPr>
          <w:rFonts w:ascii="Times New Roman" w:eastAsia="Calibri" w:hAnsi="Times New Roman" w:cs="Times New Roman"/>
          <w:bCs/>
          <w:sz w:val="12"/>
          <w:szCs w:val="12"/>
        </w:rPr>
        <w:t xml:space="preserve">Сергиевский </w:t>
      </w:r>
      <w:r w:rsidR="00344B62" w:rsidRPr="00344B62">
        <w:rPr>
          <w:rFonts w:ascii="Times New Roman" w:eastAsia="Calibri" w:hAnsi="Times New Roman" w:cs="Times New Roman"/>
          <w:bCs/>
          <w:sz w:val="12"/>
          <w:szCs w:val="12"/>
        </w:rPr>
        <w:t>Самарской области</w:t>
      </w:r>
      <w:r w:rsidR="00344B62">
        <w:rPr>
          <w:rFonts w:ascii="Times New Roman" w:eastAsia="Calibri" w:hAnsi="Times New Roman" w:cs="Times New Roman"/>
          <w:bCs/>
          <w:sz w:val="12"/>
          <w:szCs w:val="12"/>
        </w:rPr>
        <w:t xml:space="preserve"> от 02 июля 2020 года №717 «</w:t>
      </w:r>
      <w:r w:rsidR="00344B62" w:rsidRPr="00344B62">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Самарской области № 817 от 24.06.2019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«Предоставление сведений из информационной системы обеспечения градостроительной деятельности» в новой редакции</w:t>
      </w:r>
      <w:proofErr w:type="gramEnd"/>
      <w:r w:rsidR="00344B62" w:rsidRPr="00344B62">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»…………………………………………………..4</w:t>
      </w:r>
    </w:p>
    <w:p w:rsidR="00344B62" w:rsidRDefault="00344B62" w:rsidP="00344B6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proofErr w:type="gramStart"/>
      <w:r>
        <w:rPr>
          <w:rFonts w:ascii="Times New Roman" w:eastAsia="Calibri" w:hAnsi="Times New Roman" w:cs="Times New Roman"/>
          <w:bCs/>
          <w:sz w:val="12"/>
          <w:szCs w:val="12"/>
        </w:rPr>
        <w:t xml:space="preserve">Проект постановление администрация </w:t>
      </w:r>
      <w:r w:rsidRPr="00344B62">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 xml:space="preserve">Сергиевский </w:t>
      </w:r>
      <w:r w:rsidRPr="00344B62">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02 июля 2020 года №718 «</w:t>
      </w:r>
      <w:r w:rsidRPr="00344B62">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Самарской области № 189 от 27.02.2020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градостроительных планов земельных участков для проектирования объектов капитального</w:t>
      </w:r>
      <w:proofErr w:type="gramEnd"/>
      <w:r w:rsidRPr="00344B62">
        <w:rPr>
          <w:rFonts w:ascii="Times New Roman" w:eastAsia="Calibri" w:hAnsi="Times New Roman" w:cs="Times New Roman"/>
          <w:bCs/>
          <w:sz w:val="12"/>
          <w:szCs w:val="12"/>
        </w:rPr>
        <w:t xml:space="preserve"> строительства» в новой редакции»</w:t>
      </w:r>
      <w:r w:rsidR="008D6E0C">
        <w:rPr>
          <w:rFonts w:ascii="Times New Roman" w:eastAsia="Calibri" w:hAnsi="Times New Roman" w:cs="Times New Roman"/>
          <w:bCs/>
          <w:sz w:val="12"/>
          <w:szCs w:val="12"/>
        </w:rPr>
        <w:t>»……………4</w:t>
      </w:r>
    </w:p>
    <w:p w:rsidR="00A945D0" w:rsidRDefault="00A945D0" w:rsidP="00A945D0">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A945D0">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собрания</w:t>
      </w:r>
      <w:r w:rsidRPr="00A945D0">
        <w:rPr>
          <w:rFonts w:ascii="Times New Roman" w:eastAsia="Calibri" w:hAnsi="Times New Roman" w:cs="Times New Roman"/>
          <w:bCs/>
          <w:sz w:val="12"/>
          <w:szCs w:val="12"/>
        </w:rPr>
        <w:t xml:space="preserve"> представителей</w:t>
      </w:r>
      <w:r>
        <w:rPr>
          <w:rFonts w:ascii="Times New Roman" w:eastAsia="Calibri" w:hAnsi="Times New Roman" w:cs="Times New Roman"/>
          <w:bCs/>
          <w:sz w:val="12"/>
          <w:szCs w:val="12"/>
        </w:rPr>
        <w:t xml:space="preserve"> </w:t>
      </w:r>
      <w:r w:rsidRPr="00A945D0">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945D0">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30 июня 2020 года №29 </w:t>
      </w:r>
      <w:r w:rsidRPr="00A945D0">
        <w:rPr>
          <w:rFonts w:ascii="Times New Roman" w:eastAsia="Calibri" w:hAnsi="Times New Roman" w:cs="Times New Roman"/>
          <w:bCs/>
          <w:sz w:val="12"/>
          <w:szCs w:val="12"/>
        </w:rPr>
        <w:t>«Об утверждении Порядка определения платы по соглашению об установлении сервитута в отношении земельных участков, находящихся в муниципальной собственности»</w:t>
      </w:r>
      <w:r>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……………………………………………………………………………….4</w:t>
      </w:r>
    </w:p>
    <w:p w:rsidR="00A945D0" w:rsidRDefault="00A945D0" w:rsidP="00344B6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A945D0">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собрания</w:t>
      </w:r>
      <w:r w:rsidRPr="00A945D0">
        <w:rPr>
          <w:rFonts w:ascii="Times New Roman" w:eastAsia="Calibri" w:hAnsi="Times New Roman" w:cs="Times New Roman"/>
          <w:bCs/>
          <w:sz w:val="12"/>
          <w:szCs w:val="12"/>
        </w:rPr>
        <w:t xml:space="preserve"> представителей</w:t>
      </w:r>
      <w:r>
        <w:rPr>
          <w:rFonts w:ascii="Times New Roman" w:eastAsia="Calibri" w:hAnsi="Times New Roman" w:cs="Times New Roman"/>
          <w:bCs/>
          <w:sz w:val="12"/>
          <w:szCs w:val="12"/>
        </w:rPr>
        <w:t xml:space="preserve"> </w:t>
      </w:r>
      <w:r w:rsidRPr="00A945D0">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945D0">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30 июня 2020 года №30 </w:t>
      </w:r>
      <w:r w:rsidRPr="00A945D0">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Сергиевский от 10.09.2015г. № 70  «О Регламенте Собрания представителей муниципального района Сергиевский »</w:t>
      </w:r>
      <w:r w:rsidR="00085839">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……………………………………………………………………………….4</w:t>
      </w:r>
    </w:p>
    <w:p w:rsidR="002C514A"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proofErr w:type="gramStart"/>
      <w:r>
        <w:rPr>
          <w:rFonts w:ascii="Times New Roman" w:eastAsia="Calibri" w:hAnsi="Times New Roman" w:cs="Times New Roman"/>
          <w:bCs/>
          <w:sz w:val="12"/>
          <w:szCs w:val="12"/>
        </w:rPr>
        <w:t xml:space="preserve">Постановление администрации сельского поселения Антоновка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w:t>
      </w:r>
      <w:r w:rsidRPr="00BD3093">
        <w:rPr>
          <w:rFonts w:ascii="Times New Roman" w:eastAsia="Calibri" w:hAnsi="Times New Roman" w:cs="Times New Roman"/>
          <w:bCs/>
          <w:sz w:val="12"/>
          <w:szCs w:val="12"/>
        </w:rPr>
        <w:t>№  28</w:t>
      </w:r>
      <w:r>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О внесении изменений в постановление Администрации сельского  поселения Антоновка муниципального района Сергиевский от  07.02.2020 № 12 «Об утверждении Порядка 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w:t>
      </w:r>
      <w:r w:rsidR="008D6E0C">
        <w:rPr>
          <w:rFonts w:ascii="Times New Roman" w:eastAsia="Calibri" w:hAnsi="Times New Roman" w:cs="Times New Roman"/>
          <w:bCs/>
          <w:sz w:val="12"/>
          <w:szCs w:val="12"/>
        </w:rPr>
        <w:t>»……………………….5</w:t>
      </w:r>
      <w:proofErr w:type="gramEnd"/>
    </w:p>
    <w:p w:rsidR="00BD3093" w:rsidRPr="00BD3093" w:rsidRDefault="00BD3093" w:rsidP="00BD3093">
      <w:pPr>
        <w:tabs>
          <w:tab w:val="left" w:pos="6936"/>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t xml:space="preserve">6. Решение принято собранием  представителей сельского поселения Антоновка </w:t>
      </w:r>
      <w:r w:rsidRPr="00BD3093">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«03» июля 2020 года </w:t>
      </w:r>
      <w:r w:rsidR="0049030F">
        <w:rPr>
          <w:rFonts w:ascii="Times New Roman" w:eastAsia="Calibri" w:hAnsi="Times New Roman" w:cs="Times New Roman"/>
          <w:bCs/>
          <w:sz w:val="12"/>
          <w:szCs w:val="12"/>
        </w:rPr>
        <w:t>№</w:t>
      </w:r>
      <w:r w:rsidRPr="00BD3093">
        <w:rPr>
          <w:rFonts w:ascii="Times New Roman" w:eastAsia="Calibri" w:hAnsi="Times New Roman" w:cs="Times New Roman"/>
          <w:bCs/>
          <w:sz w:val="12"/>
          <w:szCs w:val="12"/>
        </w:rPr>
        <w:t>13</w:t>
      </w:r>
      <w:r>
        <w:rPr>
          <w:rFonts w:ascii="Times New Roman" w:eastAsia="Calibri" w:hAnsi="Times New Roman" w:cs="Times New Roman"/>
          <w:bCs/>
          <w:sz w:val="12"/>
          <w:szCs w:val="12"/>
        </w:rPr>
        <w:t xml:space="preserve"> </w:t>
      </w:r>
      <w:r w:rsidR="00FC752B" w:rsidRPr="00FC752B">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Антоновка муниципального района Сергиевский»</w:t>
      </w:r>
      <w:r w:rsidR="00FC752B">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………………………………………….………………………………..5</w:t>
      </w:r>
    </w:p>
    <w:p w:rsidR="00BD3093" w:rsidRDefault="00BD3093"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FC752B">
        <w:rPr>
          <w:rFonts w:ascii="Times New Roman" w:eastAsia="Calibri" w:hAnsi="Times New Roman" w:cs="Times New Roman"/>
          <w:bCs/>
          <w:sz w:val="12"/>
          <w:szCs w:val="12"/>
        </w:rPr>
        <w:t xml:space="preserve"> Решение принято собранием  представителей сельского поселения Антоновка </w:t>
      </w:r>
      <w:r w:rsidR="00FC752B" w:rsidRPr="00BD3093">
        <w:rPr>
          <w:rFonts w:ascii="Times New Roman" w:eastAsia="Calibri" w:hAnsi="Times New Roman" w:cs="Times New Roman"/>
          <w:bCs/>
          <w:sz w:val="12"/>
          <w:szCs w:val="12"/>
        </w:rPr>
        <w:t>муниципального района Сергиевский</w:t>
      </w:r>
      <w:r w:rsidR="0049030F">
        <w:rPr>
          <w:rFonts w:ascii="Times New Roman" w:eastAsia="Calibri" w:hAnsi="Times New Roman" w:cs="Times New Roman"/>
          <w:bCs/>
          <w:sz w:val="12"/>
          <w:szCs w:val="12"/>
        </w:rPr>
        <w:t xml:space="preserve"> от  «03» июля 2020 года №</w:t>
      </w:r>
      <w:r w:rsidR="00FC752B">
        <w:rPr>
          <w:rFonts w:ascii="Times New Roman" w:eastAsia="Calibri" w:hAnsi="Times New Roman" w:cs="Times New Roman"/>
          <w:bCs/>
          <w:sz w:val="12"/>
          <w:szCs w:val="12"/>
        </w:rPr>
        <w:t xml:space="preserve">14 </w:t>
      </w:r>
      <w:r w:rsidR="00FC752B" w:rsidRPr="00FC752B">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III квартал 2020 г.»</w:t>
      </w:r>
      <w:r w:rsidR="00FC752B">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…………………………………………………………………5</w:t>
      </w:r>
    </w:p>
    <w:p w:rsidR="00BD3093" w:rsidRDefault="00BD3093"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FC752B" w:rsidRPr="00FC752B">
        <w:rPr>
          <w:rFonts w:ascii="Times New Roman" w:eastAsia="Calibri" w:hAnsi="Times New Roman" w:cs="Times New Roman"/>
          <w:bCs/>
          <w:sz w:val="12"/>
          <w:szCs w:val="12"/>
        </w:rPr>
        <w:t>Верхняя Орлянка</w:t>
      </w:r>
      <w:r w:rsidR="00FC752B">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w:t>
      </w:r>
      <w:r w:rsidR="00FC752B">
        <w:rPr>
          <w:rFonts w:ascii="Times New Roman" w:eastAsia="Calibri" w:hAnsi="Times New Roman" w:cs="Times New Roman"/>
          <w:bCs/>
          <w:sz w:val="12"/>
          <w:szCs w:val="12"/>
        </w:rPr>
        <w:t>№23 «</w:t>
      </w:r>
      <w:r w:rsidR="00FC752B" w:rsidRPr="00FC752B">
        <w:rPr>
          <w:rFonts w:ascii="Times New Roman" w:eastAsia="Calibri" w:hAnsi="Times New Roman" w:cs="Times New Roman"/>
          <w:bCs/>
          <w:sz w:val="12"/>
          <w:szCs w:val="12"/>
        </w:rPr>
        <w:t>О внесении изменений в постановление Администрации сельского  поселения Верхняя Орлянка муниципального района Сергиевский от  07.02.2020г. № 7 «Об утверждении Порядка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w:t>
      </w:r>
      <w:r w:rsidR="008D6E0C">
        <w:rPr>
          <w:rFonts w:ascii="Times New Roman" w:eastAsia="Calibri" w:hAnsi="Times New Roman" w:cs="Times New Roman"/>
          <w:bCs/>
          <w:sz w:val="12"/>
          <w:szCs w:val="12"/>
        </w:rPr>
        <w:t>…..5</w:t>
      </w:r>
      <w:proofErr w:type="gramEnd"/>
    </w:p>
    <w:p w:rsidR="00BD3093" w:rsidRDefault="00BD3093"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FC752B">
        <w:rPr>
          <w:rFonts w:ascii="Times New Roman" w:eastAsia="Calibri" w:hAnsi="Times New Roman" w:cs="Times New Roman"/>
          <w:bCs/>
          <w:sz w:val="12"/>
          <w:szCs w:val="12"/>
        </w:rPr>
        <w:t xml:space="preserve"> Решение принято собранием  представителей сельского поселения </w:t>
      </w:r>
      <w:r w:rsidR="00FC752B" w:rsidRPr="00FC752B">
        <w:rPr>
          <w:rFonts w:ascii="Times New Roman" w:eastAsia="Calibri" w:hAnsi="Times New Roman" w:cs="Times New Roman"/>
          <w:bCs/>
          <w:sz w:val="12"/>
          <w:szCs w:val="12"/>
        </w:rPr>
        <w:t>Верхняя Орлянка</w:t>
      </w:r>
      <w:r w:rsidR="00FC752B">
        <w:rPr>
          <w:rFonts w:ascii="Times New Roman" w:eastAsia="Calibri" w:hAnsi="Times New Roman" w:cs="Times New Roman"/>
          <w:bCs/>
          <w:sz w:val="12"/>
          <w:szCs w:val="12"/>
        </w:rPr>
        <w:t xml:space="preserve"> </w:t>
      </w:r>
      <w:r w:rsidR="00FC752B" w:rsidRPr="00BD3093">
        <w:rPr>
          <w:rFonts w:ascii="Times New Roman" w:eastAsia="Calibri" w:hAnsi="Times New Roman" w:cs="Times New Roman"/>
          <w:bCs/>
          <w:sz w:val="12"/>
          <w:szCs w:val="12"/>
        </w:rPr>
        <w:t>муниципального района Сергиевский</w:t>
      </w:r>
      <w:r w:rsidR="0049030F">
        <w:rPr>
          <w:rFonts w:ascii="Times New Roman" w:eastAsia="Calibri" w:hAnsi="Times New Roman" w:cs="Times New Roman"/>
          <w:bCs/>
          <w:sz w:val="12"/>
          <w:szCs w:val="12"/>
        </w:rPr>
        <w:t xml:space="preserve"> от  «03» июля 2020 года №</w:t>
      </w:r>
      <w:r w:rsidR="00FC752B">
        <w:rPr>
          <w:rFonts w:ascii="Times New Roman" w:eastAsia="Calibri" w:hAnsi="Times New Roman" w:cs="Times New Roman"/>
          <w:bCs/>
          <w:sz w:val="12"/>
          <w:szCs w:val="12"/>
        </w:rPr>
        <w:t xml:space="preserve">11 </w:t>
      </w:r>
      <w:r w:rsidR="00FC752B" w:rsidRPr="00FC752B">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Верхняя Орлянка муниципального района Сергиевский»</w:t>
      </w:r>
      <w:r w:rsidR="00246CE8">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……………………………………………………………………………..6</w:t>
      </w:r>
    </w:p>
    <w:p w:rsidR="00BD3093" w:rsidRDefault="00BD3093"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FC752B">
        <w:rPr>
          <w:rFonts w:ascii="Times New Roman" w:eastAsia="Calibri" w:hAnsi="Times New Roman" w:cs="Times New Roman"/>
          <w:bCs/>
          <w:sz w:val="12"/>
          <w:szCs w:val="12"/>
        </w:rPr>
        <w:t xml:space="preserve"> Решение принято собранием  представителей сельского поселения </w:t>
      </w:r>
      <w:r w:rsidR="00FC752B" w:rsidRPr="00FC752B">
        <w:rPr>
          <w:rFonts w:ascii="Times New Roman" w:eastAsia="Calibri" w:hAnsi="Times New Roman" w:cs="Times New Roman"/>
          <w:bCs/>
          <w:sz w:val="12"/>
          <w:szCs w:val="12"/>
        </w:rPr>
        <w:t>Верхняя Орлянка</w:t>
      </w:r>
      <w:r w:rsidR="00FC752B">
        <w:rPr>
          <w:rFonts w:ascii="Times New Roman" w:eastAsia="Calibri" w:hAnsi="Times New Roman" w:cs="Times New Roman"/>
          <w:bCs/>
          <w:sz w:val="12"/>
          <w:szCs w:val="12"/>
        </w:rPr>
        <w:t xml:space="preserve"> </w:t>
      </w:r>
      <w:r w:rsidR="00FC752B" w:rsidRPr="00BD3093">
        <w:rPr>
          <w:rFonts w:ascii="Times New Roman" w:eastAsia="Calibri" w:hAnsi="Times New Roman" w:cs="Times New Roman"/>
          <w:bCs/>
          <w:sz w:val="12"/>
          <w:szCs w:val="12"/>
        </w:rPr>
        <w:t>муниципального района Сергиевский</w:t>
      </w:r>
      <w:r w:rsidR="00FC752B">
        <w:rPr>
          <w:rFonts w:ascii="Times New Roman" w:eastAsia="Calibri" w:hAnsi="Times New Roman" w:cs="Times New Roman"/>
          <w:bCs/>
          <w:sz w:val="12"/>
          <w:szCs w:val="12"/>
        </w:rPr>
        <w:t xml:space="preserve"> от  «03» июля 2020 года </w:t>
      </w:r>
      <w:r w:rsidR="0049030F">
        <w:rPr>
          <w:rFonts w:ascii="Times New Roman" w:eastAsia="Calibri" w:hAnsi="Times New Roman" w:cs="Times New Roman"/>
          <w:bCs/>
          <w:sz w:val="12"/>
          <w:szCs w:val="12"/>
        </w:rPr>
        <w:t>№</w:t>
      </w:r>
      <w:r w:rsidR="00246CE8">
        <w:rPr>
          <w:rFonts w:ascii="Times New Roman" w:eastAsia="Calibri" w:hAnsi="Times New Roman" w:cs="Times New Roman"/>
          <w:bCs/>
          <w:sz w:val="12"/>
          <w:szCs w:val="12"/>
        </w:rPr>
        <w:t xml:space="preserve">12 </w:t>
      </w:r>
      <w:r w:rsidR="00246CE8" w:rsidRPr="00246CE8">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III квартал 2020 г.»</w:t>
      </w:r>
      <w:r w:rsidR="00246CE8">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……………………………………………………………………………….6</w:t>
      </w:r>
    </w:p>
    <w:p w:rsidR="00BD3093"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D27084" w:rsidRPr="00D27084">
        <w:rPr>
          <w:rFonts w:ascii="Times New Roman" w:eastAsia="Calibri" w:hAnsi="Times New Roman" w:cs="Times New Roman"/>
          <w:bCs/>
          <w:sz w:val="12"/>
          <w:szCs w:val="12"/>
        </w:rPr>
        <w:t xml:space="preserve">Воротнее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w:t>
      </w:r>
      <w:r w:rsidR="00D27084">
        <w:rPr>
          <w:rFonts w:ascii="Times New Roman" w:eastAsia="Calibri" w:hAnsi="Times New Roman" w:cs="Times New Roman"/>
          <w:bCs/>
          <w:sz w:val="12"/>
          <w:szCs w:val="12"/>
        </w:rPr>
        <w:t>№  30 «</w:t>
      </w:r>
      <w:r w:rsidR="00D27084" w:rsidRPr="00D27084">
        <w:rPr>
          <w:rFonts w:ascii="Times New Roman" w:eastAsia="Calibri" w:hAnsi="Times New Roman" w:cs="Times New Roman"/>
          <w:bCs/>
          <w:sz w:val="12"/>
          <w:szCs w:val="12"/>
        </w:rPr>
        <w:t>О внесении изменений в постановление Администрации сельского  поселения Воротнее муниципального района Сергиевский от  07.02.2020г № 11 «Об утверждении Порядка 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w:t>
      </w:r>
      <w:r w:rsidR="008D6E0C">
        <w:rPr>
          <w:rFonts w:ascii="Times New Roman" w:eastAsia="Calibri" w:hAnsi="Times New Roman" w:cs="Times New Roman"/>
          <w:bCs/>
          <w:sz w:val="12"/>
          <w:szCs w:val="12"/>
        </w:rPr>
        <w:t>…………………………..6</w:t>
      </w:r>
      <w:proofErr w:type="gramEnd"/>
    </w:p>
    <w:p w:rsidR="00BD3093"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D27084">
        <w:rPr>
          <w:rFonts w:ascii="Times New Roman" w:eastAsia="Calibri" w:hAnsi="Times New Roman" w:cs="Times New Roman"/>
          <w:bCs/>
          <w:sz w:val="12"/>
          <w:szCs w:val="12"/>
        </w:rPr>
        <w:t xml:space="preserve"> </w:t>
      </w:r>
      <w:r w:rsidR="00B117A3">
        <w:rPr>
          <w:rFonts w:ascii="Times New Roman" w:eastAsia="Calibri" w:hAnsi="Times New Roman" w:cs="Times New Roman"/>
          <w:bCs/>
          <w:sz w:val="12"/>
          <w:szCs w:val="12"/>
        </w:rPr>
        <w:t xml:space="preserve">Решение принято собранием  представителей сельского поселения </w:t>
      </w:r>
      <w:r w:rsidR="00B117A3" w:rsidRPr="00B117A3">
        <w:rPr>
          <w:rFonts w:ascii="Times New Roman" w:eastAsia="Calibri" w:hAnsi="Times New Roman" w:cs="Times New Roman"/>
          <w:bCs/>
          <w:sz w:val="12"/>
          <w:szCs w:val="12"/>
        </w:rPr>
        <w:t xml:space="preserve">Воротнее </w:t>
      </w:r>
      <w:r w:rsidR="00B117A3" w:rsidRPr="00BD3093">
        <w:rPr>
          <w:rFonts w:ascii="Times New Roman" w:eastAsia="Calibri" w:hAnsi="Times New Roman" w:cs="Times New Roman"/>
          <w:bCs/>
          <w:sz w:val="12"/>
          <w:szCs w:val="12"/>
        </w:rPr>
        <w:t>муниципального района Сергиевский</w:t>
      </w:r>
      <w:r w:rsidR="00B117A3">
        <w:rPr>
          <w:rFonts w:ascii="Times New Roman" w:eastAsia="Calibri" w:hAnsi="Times New Roman" w:cs="Times New Roman"/>
          <w:bCs/>
          <w:sz w:val="12"/>
          <w:szCs w:val="12"/>
        </w:rPr>
        <w:t xml:space="preserve"> от  «03» июля 2020 года </w:t>
      </w:r>
      <w:r w:rsidR="0049030F">
        <w:rPr>
          <w:rFonts w:ascii="Times New Roman" w:eastAsia="Calibri" w:hAnsi="Times New Roman" w:cs="Times New Roman"/>
          <w:bCs/>
          <w:sz w:val="12"/>
          <w:szCs w:val="12"/>
        </w:rPr>
        <w:t>№</w:t>
      </w:r>
      <w:r w:rsidR="00B117A3">
        <w:rPr>
          <w:rFonts w:ascii="Times New Roman" w:eastAsia="Calibri" w:hAnsi="Times New Roman" w:cs="Times New Roman"/>
          <w:bCs/>
          <w:sz w:val="12"/>
          <w:szCs w:val="12"/>
        </w:rPr>
        <w:t xml:space="preserve">14 </w:t>
      </w:r>
      <w:r w:rsidR="00D27084" w:rsidRPr="00D27084">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III квартал 2020 г.»</w:t>
      </w:r>
      <w:r w:rsidR="00B117A3">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………………………………………………………………………………6</w:t>
      </w:r>
    </w:p>
    <w:p w:rsidR="00BD3093"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B117A3">
        <w:rPr>
          <w:rFonts w:ascii="Times New Roman" w:eastAsia="Calibri" w:hAnsi="Times New Roman" w:cs="Times New Roman"/>
          <w:bCs/>
          <w:sz w:val="12"/>
          <w:szCs w:val="12"/>
        </w:rPr>
        <w:t xml:space="preserve"> Решение принято собранием  представителей сельского поселения </w:t>
      </w:r>
      <w:r w:rsidR="00B117A3" w:rsidRPr="00B117A3">
        <w:rPr>
          <w:rFonts w:ascii="Times New Roman" w:eastAsia="Calibri" w:hAnsi="Times New Roman" w:cs="Times New Roman"/>
          <w:bCs/>
          <w:sz w:val="12"/>
          <w:szCs w:val="12"/>
        </w:rPr>
        <w:t xml:space="preserve">Воротнее </w:t>
      </w:r>
      <w:r w:rsidR="00B117A3">
        <w:rPr>
          <w:rFonts w:ascii="Times New Roman" w:eastAsia="Calibri" w:hAnsi="Times New Roman" w:cs="Times New Roman"/>
          <w:bCs/>
          <w:sz w:val="12"/>
          <w:szCs w:val="12"/>
        </w:rPr>
        <w:t>м</w:t>
      </w:r>
      <w:r w:rsidR="00B117A3" w:rsidRPr="00BD3093">
        <w:rPr>
          <w:rFonts w:ascii="Times New Roman" w:eastAsia="Calibri" w:hAnsi="Times New Roman" w:cs="Times New Roman"/>
          <w:bCs/>
          <w:sz w:val="12"/>
          <w:szCs w:val="12"/>
        </w:rPr>
        <w:t>униципального района Сергиевский</w:t>
      </w:r>
      <w:r w:rsidR="00B117A3">
        <w:rPr>
          <w:rFonts w:ascii="Times New Roman" w:eastAsia="Calibri" w:hAnsi="Times New Roman" w:cs="Times New Roman"/>
          <w:bCs/>
          <w:sz w:val="12"/>
          <w:szCs w:val="12"/>
        </w:rPr>
        <w:t xml:space="preserve"> от  «03» июля 2020 года </w:t>
      </w:r>
      <w:r w:rsidR="0049030F">
        <w:rPr>
          <w:rFonts w:ascii="Times New Roman" w:eastAsia="Calibri" w:hAnsi="Times New Roman" w:cs="Times New Roman"/>
          <w:bCs/>
          <w:sz w:val="12"/>
          <w:szCs w:val="12"/>
        </w:rPr>
        <w:t>№</w:t>
      </w:r>
      <w:r w:rsidR="00B117A3">
        <w:rPr>
          <w:rFonts w:ascii="Times New Roman" w:eastAsia="Calibri" w:hAnsi="Times New Roman" w:cs="Times New Roman"/>
          <w:bCs/>
          <w:sz w:val="12"/>
          <w:szCs w:val="12"/>
        </w:rPr>
        <w:t xml:space="preserve">15 </w:t>
      </w:r>
      <w:r w:rsidR="00B117A3" w:rsidRPr="00B117A3">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Воротнее муниципального района Сергиевский»</w:t>
      </w:r>
      <w:r w:rsidR="00B117A3">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…………………………………………………………………………………6</w:t>
      </w:r>
    </w:p>
    <w:p w:rsidR="00BD3093"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14.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49030F" w:rsidRPr="0049030F">
        <w:rPr>
          <w:rFonts w:ascii="Times New Roman" w:eastAsia="Calibri" w:hAnsi="Times New Roman" w:cs="Times New Roman"/>
          <w:bCs/>
          <w:sz w:val="12"/>
          <w:szCs w:val="12"/>
        </w:rPr>
        <w:t>Елшанка</w:t>
      </w:r>
      <w:r w:rsidR="0049030F">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w:t>
      </w:r>
      <w:r w:rsidRPr="00BD3093">
        <w:rPr>
          <w:rFonts w:ascii="Times New Roman" w:eastAsia="Calibri" w:hAnsi="Times New Roman" w:cs="Times New Roman"/>
          <w:bCs/>
          <w:sz w:val="12"/>
          <w:szCs w:val="12"/>
        </w:rPr>
        <w:t>№  28</w:t>
      </w:r>
      <w:r w:rsidR="00B117A3">
        <w:rPr>
          <w:rFonts w:ascii="Times New Roman" w:eastAsia="Calibri" w:hAnsi="Times New Roman" w:cs="Times New Roman"/>
          <w:bCs/>
          <w:sz w:val="12"/>
          <w:szCs w:val="12"/>
        </w:rPr>
        <w:t xml:space="preserve"> «</w:t>
      </w:r>
      <w:r w:rsidR="00B117A3" w:rsidRPr="00B117A3">
        <w:rPr>
          <w:rFonts w:ascii="Times New Roman" w:eastAsia="Calibri" w:hAnsi="Times New Roman" w:cs="Times New Roman"/>
          <w:bCs/>
          <w:sz w:val="12"/>
          <w:szCs w:val="12"/>
        </w:rPr>
        <w:t>О внесении изменений в постановление Администрации сельского  поселения Елшанка муниципального района Сергиевский от  07.02.2020 г. № 9 «Об утверждении Порядка 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w:t>
      </w:r>
      <w:r w:rsidR="00B117A3">
        <w:rPr>
          <w:rFonts w:ascii="Times New Roman" w:eastAsia="Calibri" w:hAnsi="Times New Roman" w:cs="Times New Roman"/>
          <w:bCs/>
          <w:sz w:val="12"/>
          <w:szCs w:val="12"/>
        </w:rPr>
        <w:t>……………………………6</w:t>
      </w:r>
      <w:proofErr w:type="gramEnd"/>
    </w:p>
    <w:p w:rsidR="00BD3093"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117A3">
        <w:rPr>
          <w:rFonts w:ascii="Times New Roman" w:eastAsia="Calibri" w:hAnsi="Times New Roman" w:cs="Times New Roman"/>
          <w:bCs/>
          <w:sz w:val="12"/>
          <w:szCs w:val="12"/>
        </w:rPr>
        <w:t xml:space="preserve"> Решение принято собранием  представителей сельского поселения </w:t>
      </w:r>
      <w:r w:rsidR="0049030F" w:rsidRPr="0049030F">
        <w:rPr>
          <w:rFonts w:ascii="Times New Roman" w:eastAsia="Calibri" w:hAnsi="Times New Roman" w:cs="Times New Roman"/>
          <w:bCs/>
          <w:sz w:val="12"/>
          <w:szCs w:val="12"/>
        </w:rPr>
        <w:t>Елшанка</w:t>
      </w:r>
      <w:r w:rsidR="0049030F">
        <w:rPr>
          <w:rFonts w:ascii="Times New Roman" w:eastAsia="Calibri" w:hAnsi="Times New Roman" w:cs="Times New Roman"/>
          <w:bCs/>
          <w:sz w:val="12"/>
          <w:szCs w:val="12"/>
        </w:rPr>
        <w:t xml:space="preserve"> </w:t>
      </w:r>
      <w:r w:rsidR="00B117A3" w:rsidRPr="00BD3093">
        <w:rPr>
          <w:rFonts w:ascii="Times New Roman" w:eastAsia="Calibri" w:hAnsi="Times New Roman" w:cs="Times New Roman"/>
          <w:bCs/>
          <w:sz w:val="12"/>
          <w:szCs w:val="12"/>
        </w:rPr>
        <w:t>муниципального района Сергиевский</w:t>
      </w:r>
      <w:r w:rsidR="00B117A3">
        <w:rPr>
          <w:rFonts w:ascii="Times New Roman" w:eastAsia="Calibri" w:hAnsi="Times New Roman" w:cs="Times New Roman"/>
          <w:bCs/>
          <w:sz w:val="12"/>
          <w:szCs w:val="12"/>
        </w:rPr>
        <w:t xml:space="preserve"> от  «03» июля 2020 года </w:t>
      </w:r>
      <w:r w:rsidR="0049030F">
        <w:rPr>
          <w:rFonts w:ascii="Times New Roman" w:eastAsia="Calibri" w:hAnsi="Times New Roman" w:cs="Times New Roman"/>
          <w:bCs/>
          <w:sz w:val="12"/>
          <w:szCs w:val="12"/>
        </w:rPr>
        <w:t xml:space="preserve">№13 </w:t>
      </w:r>
      <w:r w:rsidR="0049030F" w:rsidRPr="0049030F">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Елшанка муниципального района Сергиевский»</w:t>
      </w:r>
      <w:r w:rsidR="0049030F">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………………………………………………………………….………..7</w:t>
      </w:r>
    </w:p>
    <w:p w:rsidR="00BD3093"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B117A3">
        <w:rPr>
          <w:rFonts w:ascii="Times New Roman" w:eastAsia="Calibri" w:hAnsi="Times New Roman" w:cs="Times New Roman"/>
          <w:bCs/>
          <w:sz w:val="12"/>
          <w:szCs w:val="12"/>
        </w:rPr>
        <w:t xml:space="preserve"> Решение принято собранием  представителей сельского поселения </w:t>
      </w:r>
      <w:r w:rsidR="0049030F" w:rsidRPr="0049030F">
        <w:rPr>
          <w:rFonts w:ascii="Times New Roman" w:eastAsia="Calibri" w:hAnsi="Times New Roman" w:cs="Times New Roman"/>
          <w:bCs/>
          <w:sz w:val="12"/>
          <w:szCs w:val="12"/>
        </w:rPr>
        <w:t>Елшанка</w:t>
      </w:r>
      <w:r w:rsidR="00B117A3">
        <w:rPr>
          <w:rFonts w:ascii="Times New Roman" w:eastAsia="Calibri" w:hAnsi="Times New Roman" w:cs="Times New Roman"/>
          <w:bCs/>
          <w:sz w:val="12"/>
          <w:szCs w:val="12"/>
        </w:rPr>
        <w:t xml:space="preserve"> </w:t>
      </w:r>
      <w:r w:rsidR="00B117A3" w:rsidRPr="00BD3093">
        <w:rPr>
          <w:rFonts w:ascii="Times New Roman" w:eastAsia="Calibri" w:hAnsi="Times New Roman" w:cs="Times New Roman"/>
          <w:bCs/>
          <w:sz w:val="12"/>
          <w:szCs w:val="12"/>
        </w:rPr>
        <w:t>муниципального района Сергиевский</w:t>
      </w:r>
      <w:r w:rsidR="00B117A3">
        <w:rPr>
          <w:rFonts w:ascii="Times New Roman" w:eastAsia="Calibri" w:hAnsi="Times New Roman" w:cs="Times New Roman"/>
          <w:bCs/>
          <w:sz w:val="12"/>
          <w:szCs w:val="12"/>
        </w:rPr>
        <w:t xml:space="preserve"> от  «03» июля 2020 года </w:t>
      </w:r>
      <w:r w:rsidR="005653D3">
        <w:rPr>
          <w:rFonts w:ascii="Times New Roman" w:eastAsia="Calibri" w:hAnsi="Times New Roman" w:cs="Times New Roman"/>
          <w:bCs/>
          <w:sz w:val="12"/>
          <w:szCs w:val="12"/>
        </w:rPr>
        <w:t>№</w:t>
      </w:r>
      <w:r w:rsidR="0049030F">
        <w:rPr>
          <w:rFonts w:ascii="Times New Roman" w:eastAsia="Calibri" w:hAnsi="Times New Roman" w:cs="Times New Roman"/>
          <w:bCs/>
          <w:sz w:val="12"/>
          <w:szCs w:val="12"/>
        </w:rPr>
        <w:t>14</w:t>
      </w:r>
      <w:r w:rsidR="00B117A3">
        <w:rPr>
          <w:rFonts w:ascii="Times New Roman" w:eastAsia="Calibri" w:hAnsi="Times New Roman" w:cs="Times New Roman"/>
          <w:bCs/>
          <w:sz w:val="12"/>
          <w:szCs w:val="12"/>
        </w:rPr>
        <w:t xml:space="preserve"> </w:t>
      </w:r>
      <w:r w:rsidR="0049030F" w:rsidRPr="0049030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III квартал 2020 г.»</w:t>
      </w:r>
      <w:r w:rsidR="0049030F">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…………………………….7</w:t>
      </w:r>
    </w:p>
    <w:p w:rsidR="00BD3093"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5653D3" w:rsidRPr="005653D3">
        <w:rPr>
          <w:rFonts w:ascii="Times New Roman" w:eastAsia="Calibri" w:hAnsi="Times New Roman" w:cs="Times New Roman"/>
          <w:bCs/>
          <w:sz w:val="12"/>
          <w:szCs w:val="12"/>
        </w:rPr>
        <w:t xml:space="preserve">Захаркино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w:t>
      </w:r>
      <w:r w:rsidR="005653D3">
        <w:rPr>
          <w:rFonts w:ascii="Times New Roman" w:eastAsia="Calibri" w:hAnsi="Times New Roman" w:cs="Times New Roman"/>
          <w:bCs/>
          <w:sz w:val="12"/>
          <w:szCs w:val="12"/>
        </w:rPr>
        <w:t>№ 29 «</w:t>
      </w:r>
      <w:r w:rsidR="005653D3" w:rsidRPr="005653D3">
        <w:rPr>
          <w:rFonts w:ascii="Times New Roman" w:eastAsia="Calibri" w:hAnsi="Times New Roman" w:cs="Times New Roman"/>
          <w:bCs/>
          <w:sz w:val="12"/>
          <w:szCs w:val="12"/>
        </w:rPr>
        <w:t>О внесении изменений в постановление Администрации сельского  поселения Захаркино муниципального района Сергиевский от  07.02.2020 г. № 7 «Об утверждении Порядка 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w:t>
      </w:r>
      <w:r w:rsidR="005653D3">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..7</w:t>
      </w:r>
      <w:proofErr w:type="gramEnd"/>
    </w:p>
    <w:p w:rsidR="00BD3093"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B117A3">
        <w:rPr>
          <w:rFonts w:ascii="Times New Roman" w:eastAsia="Calibri" w:hAnsi="Times New Roman" w:cs="Times New Roman"/>
          <w:bCs/>
          <w:sz w:val="12"/>
          <w:szCs w:val="12"/>
        </w:rPr>
        <w:t xml:space="preserve"> Решение принято собранием  представителей сельского поселения </w:t>
      </w:r>
      <w:r w:rsidR="005653D3" w:rsidRPr="005653D3">
        <w:rPr>
          <w:rFonts w:ascii="Times New Roman" w:eastAsia="Calibri" w:hAnsi="Times New Roman" w:cs="Times New Roman"/>
          <w:bCs/>
          <w:sz w:val="12"/>
          <w:szCs w:val="12"/>
        </w:rPr>
        <w:t xml:space="preserve">Захаркино </w:t>
      </w:r>
      <w:r w:rsidR="00B117A3" w:rsidRPr="00BD3093">
        <w:rPr>
          <w:rFonts w:ascii="Times New Roman" w:eastAsia="Calibri" w:hAnsi="Times New Roman" w:cs="Times New Roman"/>
          <w:bCs/>
          <w:sz w:val="12"/>
          <w:szCs w:val="12"/>
        </w:rPr>
        <w:t>муниципального района Сергиевский</w:t>
      </w:r>
      <w:r w:rsidR="00B117A3">
        <w:rPr>
          <w:rFonts w:ascii="Times New Roman" w:eastAsia="Calibri" w:hAnsi="Times New Roman" w:cs="Times New Roman"/>
          <w:bCs/>
          <w:sz w:val="12"/>
          <w:szCs w:val="12"/>
        </w:rPr>
        <w:t xml:space="preserve"> от  «03» июля 2020 года </w:t>
      </w:r>
      <w:r w:rsidR="005653D3">
        <w:rPr>
          <w:rFonts w:ascii="Times New Roman" w:eastAsia="Calibri" w:hAnsi="Times New Roman" w:cs="Times New Roman"/>
          <w:bCs/>
          <w:sz w:val="12"/>
          <w:szCs w:val="12"/>
        </w:rPr>
        <w:t xml:space="preserve">№14 </w:t>
      </w:r>
      <w:r w:rsidR="005653D3" w:rsidRPr="005653D3">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Захаркино муниципального района Сергиевский»</w:t>
      </w:r>
      <w:r w:rsidR="005653D3">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…………………………………………………………………………………7</w:t>
      </w:r>
    </w:p>
    <w:p w:rsidR="00BD3093" w:rsidRDefault="00BD3093" w:rsidP="00BD309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B117A3" w:rsidRPr="00B117A3">
        <w:rPr>
          <w:rFonts w:ascii="Times New Roman" w:eastAsia="Calibri" w:hAnsi="Times New Roman" w:cs="Times New Roman"/>
          <w:bCs/>
          <w:sz w:val="12"/>
          <w:szCs w:val="12"/>
        </w:rPr>
        <w:t xml:space="preserve"> </w:t>
      </w:r>
      <w:r w:rsidR="00B117A3">
        <w:rPr>
          <w:rFonts w:ascii="Times New Roman" w:eastAsia="Calibri" w:hAnsi="Times New Roman" w:cs="Times New Roman"/>
          <w:bCs/>
          <w:sz w:val="12"/>
          <w:szCs w:val="12"/>
        </w:rPr>
        <w:t xml:space="preserve">Решение принято собранием  представителей сельского поселения </w:t>
      </w:r>
      <w:r w:rsidR="005653D3" w:rsidRPr="005653D3">
        <w:rPr>
          <w:rFonts w:ascii="Times New Roman" w:eastAsia="Calibri" w:hAnsi="Times New Roman" w:cs="Times New Roman"/>
          <w:bCs/>
          <w:sz w:val="12"/>
          <w:szCs w:val="12"/>
        </w:rPr>
        <w:t xml:space="preserve">Захаркино </w:t>
      </w:r>
      <w:r w:rsidR="00B117A3" w:rsidRPr="00BD3093">
        <w:rPr>
          <w:rFonts w:ascii="Times New Roman" w:eastAsia="Calibri" w:hAnsi="Times New Roman" w:cs="Times New Roman"/>
          <w:bCs/>
          <w:sz w:val="12"/>
          <w:szCs w:val="12"/>
        </w:rPr>
        <w:t>муниципального района Сергиевский</w:t>
      </w:r>
      <w:r w:rsidR="00B117A3">
        <w:rPr>
          <w:rFonts w:ascii="Times New Roman" w:eastAsia="Calibri" w:hAnsi="Times New Roman" w:cs="Times New Roman"/>
          <w:bCs/>
          <w:sz w:val="12"/>
          <w:szCs w:val="12"/>
        </w:rPr>
        <w:t xml:space="preserve"> от  «03» июля 2020 года </w:t>
      </w:r>
      <w:r w:rsidR="005653D3">
        <w:rPr>
          <w:rFonts w:ascii="Times New Roman" w:eastAsia="Calibri" w:hAnsi="Times New Roman" w:cs="Times New Roman"/>
          <w:bCs/>
          <w:sz w:val="12"/>
          <w:szCs w:val="12"/>
        </w:rPr>
        <w:t xml:space="preserve">№15 </w:t>
      </w:r>
      <w:r w:rsidR="005653D3" w:rsidRPr="005653D3">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III квартал 2020 г.»</w:t>
      </w:r>
      <w:r w:rsidR="005653D3">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……………………………………………………………………………….7</w:t>
      </w:r>
    </w:p>
    <w:p w:rsidR="006B0056" w:rsidRDefault="00BD3093" w:rsidP="006B00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6B0056" w:rsidRPr="006B0056">
        <w:rPr>
          <w:rFonts w:ascii="Times New Roman" w:eastAsia="Calibri" w:hAnsi="Times New Roman" w:cs="Times New Roman"/>
          <w:bCs/>
          <w:sz w:val="12"/>
          <w:szCs w:val="12"/>
        </w:rPr>
        <w:t>Калиновка</w:t>
      </w:r>
      <w:r w:rsidR="006B0056">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w:t>
      </w:r>
      <w:r w:rsidR="006B0056">
        <w:rPr>
          <w:rFonts w:ascii="Times New Roman" w:eastAsia="Calibri" w:hAnsi="Times New Roman" w:cs="Times New Roman"/>
          <w:bCs/>
          <w:sz w:val="12"/>
          <w:szCs w:val="12"/>
        </w:rPr>
        <w:t>№26 «</w:t>
      </w:r>
      <w:r w:rsidR="006B0056" w:rsidRPr="006B0056">
        <w:rPr>
          <w:rFonts w:ascii="Times New Roman" w:eastAsia="Calibri" w:hAnsi="Times New Roman" w:cs="Times New Roman"/>
          <w:bCs/>
          <w:sz w:val="12"/>
          <w:szCs w:val="12"/>
        </w:rPr>
        <w:t>О внесении изменений в постановление Администрации сельского  поселения Калиновка муниципального района Сергиевский от  07.02.2020 № 10 «Об утверждении Порядка 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w:t>
      </w:r>
      <w:r w:rsidR="008D6E0C">
        <w:rPr>
          <w:rFonts w:ascii="Times New Roman" w:eastAsia="Calibri" w:hAnsi="Times New Roman" w:cs="Times New Roman"/>
          <w:bCs/>
          <w:sz w:val="12"/>
          <w:szCs w:val="12"/>
        </w:rPr>
        <w:t>……………………………8</w:t>
      </w:r>
      <w:proofErr w:type="gramEnd"/>
    </w:p>
    <w:p w:rsidR="006B0056" w:rsidRPr="006B0056" w:rsidRDefault="00B117A3" w:rsidP="006B005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Решение принято собранием  представителей сельского поселения </w:t>
      </w:r>
      <w:r w:rsidR="006B0056" w:rsidRPr="006B0056">
        <w:rPr>
          <w:rFonts w:ascii="Times New Roman" w:eastAsia="Calibri" w:hAnsi="Times New Roman" w:cs="Times New Roman"/>
          <w:bCs/>
          <w:sz w:val="12"/>
          <w:szCs w:val="12"/>
        </w:rPr>
        <w:t>Калиновка</w:t>
      </w:r>
      <w:r w:rsidR="006B0056">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«03» июля 2020 года </w:t>
      </w:r>
      <w:r w:rsidR="006B0056">
        <w:rPr>
          <w:rFonts w:ascii="Times New Roman" w:eastAsia="Calibri" w:hAnsi="Times New Roman" w:cs="Times New Roman"/>
          <w:bCs/>
          <w:sz w:val="12"/>
          <w:szCs w:val="12"/>
        </w:rPr>
        <w:t xml:space="preserve">№16 </w:t>
      </w:r>
      <w:r w:rsidR="006B0056" w:rsidRPr="006B0056">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Калиновка муниципального района Сергиевский»</w:t>
      </w:r>
      <w:r w:rsidR="006B0056">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…………………………………………………………………………………8</w:t>
      </w: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B117A3" w:rsidRDefault="00B117A3"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22. Решение принято собранием  представителей сельского поселения </w:t>
      </w:r>
      <w:r w:rsidR="006B0056" w:rsidRPr="006B0056">
        <w:rPr>
          <w:rFonts w:ascii="Times New Roman" w:eastAsia="Calibri" w:hAnsi="Times New Roman" w:cs="Times New Roman"/>
          <w:bCs/>
          <w:sz w:val="12"/>
          <w:szCs w:val="12"/>
        </w:rPr>
        <w:t>Калиновка</w:t>
      </w:r>
      <w:r w:rsidR="006B0056">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«03» июля 2020 года </w:t>
      </w:r>
      <w:r w:rsidR="006B0056">
        <w:rPr>
          <w:rFonts w:ascii="Times New Roman" w:eastAsia="Calibri" w:hAnsi="Times New Roman" w:cs="Times New Roman"/>
          <w:bCs/>
          <w:sz w:val="12"/>
          <w:szCs w:val="12"/>
        </w:rPr>
        <w:t xml:space="preserve">№17 </w:t>
      </w:r>
      <w:r w:rsidR="006B0056" w:rsidRPr="006B0056">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III квартал 2020 г.»</w:t>
      </w:r>
      <w:r w:rsidR="006B0056">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……………………………………………………………………………..8</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23.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947627">
        <w:rPr>
          <w:rFonts w:ascii="Times New Roman" w:eastAsia="Calibri" w:hAnsi="Times New Roman" w:cs="Times New Roman"/>
          <w:bCs/>
          <w:sz w:val="12"/>
          <w:szCs w:val="12"/>
        </w:rPr>
        <w:t xml:space="preserve">Кандабулак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№31 «</w:t>
      </w:r>
      <w:r w:rsidRPr="00947627">
        <w:rPr>
          <w:rFonts w:ascii="Times New Roman" w:eastAsia="Calibri" w:hAnsi="Times New Roman" w:cs="Times New Roman"/>
          <w:bCs/>
          <w:sz w:val="12"/>
          <w:szCs w:val="12"/>
        </w:rPr>
        <w:t>О внесении изменений в постановление Администрации сельского  поселения Кандабулак муниципального района Сергиевский от  07.02.2020 года № 10 «Об утверждении Порядка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w:t>
      </w:r>
      <w:r w:rsidR="008D6E0C">
        <w:rPr>
          <w:rFonts w:ascii="Times New Roman" w:eastAsia="Calibri" w:hAnsi="Times New Roman" w:cs="Times New Roman"/>
          <w:bCs/>
          <w:sz w:val="12"/>
          <w:szCs w:val="12"/>
        </w:rPr>
        <w:t>………………………..8</w:t>
      </w:r>
      <w:proofErr w:type="gramEnd"/>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24. Решение принято собранием  представителей сельского поселения </w:t>
      </w:r>
      <w:r w:rsidRPr="00947627">
        <w:rPr>
          <w:rFonts w:ascii="Times New Roman" w:eastAsia="Calibri" w:hAnsi="Times New Roman" w:cs="Times New Roman"/>
          <w:bCs/>
          <w:sz w:val="12"/>
          <w:szCs w:val="12"/>
        </w:rPr>
        <w:t xml:space="preserve">Кандабулак </w:t>
      </w:r>
      <w:r w:rsidRPr="00BD3093">
        <w:rPr>
          <w:rFonts w:ascii="Times New Roman" w:eastAsia="Calibri" w:hAnsi="Times New Roman" w:cs="Times New Roman"/>
          <w:bCs/>
          <w:sz w:val="12"/>
          <w:szCs w:val="12"/>
        </w:rPr>
        <w:t>муниципального района Сергиевский</w:t>
      </w:r>
      <w:r w:rsidR="00391CEF">
        <w:rPr>
          <w:rFonts w:ascii="Times New Roman" w:eastAsia="Calibri" w:hAnsi="Times New Roman" w:cs="Times New Roman"/>
          <w:bCs/>
          <w:sz w:val="12"/>
          <w:szCs w:val="12"/>
        </w:rPr>
        <w:t xml:space="preserve"> от  «03» июля 2020 года №12 </w:t>
      </w:r>
      <w:r w:rsidR="00391CEF" w:rsidRPr="00391CEF">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III квартал 2020 г.»</w:t>
      </w:r>
      <w:r w:rsidR="00391CEF">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…………………………………………………………………………………9</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25. Решение принято собранием  представителей сельского поселения </w:t>
      </w:r>
      <w:r w:rsidRPr="00947627">
        <w:rPr>
          <w:rFonts w:ascii="Times New Roman" w:eastAsia="Calibri" w:hAnsi="Times New Roman" w:cs="Times New Roman"/>
          <w:bCs/>
          <w:sz w:val="12"/>
          <w:szCs w:val="12"/>
        </w:rPr>
        <w:t xml:space="preserve">Кандабулак </w:t>
      </w:r>
      <w:r w:rsidRPr="00BD3093">
        <w:rPr>
          <w:rFonts w:ascii="Times New Roman" w:eastAsia="Calibri" w:hAnsi="Times New Roman" w:cs="Times New Roman"/>
          <w:bCs/>
          <w:sz w:val="12"/>
          <w:szCs w:val="12"/>
        </w:rPr>
        <w:t>муниципального района Сергиевский</w:t>
      </w:r>
      <w:r w:rsidR="00391CEF">
        <w:rPr>
          <w:rFonts w:ascii="Times New Roman" w:eastAsia="Calibri" w:hAnsi="Times New Roman" w:cs="Times New Roman"/>
          <w:bCs/>
          <w:sz w:val="12"/>
          <w:szCs w:val="12"/>
        </w:rPr>
        <w:t xml:space="preserve"> от  «03» июля 2020 года №13 </w:t>
      </w:r>
      <w:r w:rsidR="00391CEF" w:rsidRPr="00391CEF">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Кандабулак муниципального района Сергиевский»</w:t>
      </w:r>
      <w:r w:rsidR="00391CEF">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……………………………………………………………………………..9</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26.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4E6596" w:rsidRPr="00391CEF">
        <w:rPr>
          <w:rFonts w:ascii="Times New Roman" w:eastAsia="Calibri" w:hAnsi="Times New Roman" w:cs="Times New Roman"/>
          <w:bCs/>
          <w:sz w:val="12"/>
          <w:szCs w:val="12"/>
        </w:rPr>
        <w:t xml:space="preserve">Кармало-Аделяково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№26</w:t>
      </w:r>
      <w:r w:rsidR="00391CEF">
        <w:rPr>
          <w:rFonts w:ascii="Times New Roman" w:eastAsia="Calibri" w:hAnsi="Times New Roman" w:cs="Times New Roman"/>
          <w:bCs/>
          <w:sz w:val="12"/>
          <w:szCs w:val="12"/>
        </w:rPr>
        <w:t xml:space="preserve"> </w:t>
      </w:r>
      <w:r w:rsidR="004E6596">
        <w:rPr>
          <w:rFonts w:ascii="Times New Roman" w:eastAsia="Calibri" w:hAnsi="Times New Roman" w:cs="Times New Roman"/>
          <w:bCs/>
          <w:sz w:val="12"/>
          <w:szCs w:val="12"/>
        </w:rPr>
        <w:t>«</w:t>
      </w:r>
      <w:r w:rsidR="00391CEF" w:rsidRPr="00391CEF">
        <w:rPr>
          <w:rFonts w:ascii="Times New Roman" w:eastAsia="Calibri" w:hAnsi="Times New Roman" w:cs="Times New Roman"/>
          <w:bCs/>
          <w:sz w:val="12"/>
          <w:szCs w:val="12"/>
        </w:rPr>
        <w:t>О внесении изменений в постановление Администрации сельского  поселения Кармало-Аделяково муниципального район</w:t>
      </w:r>
      <w:r w:rsidR="004E6596">
        <w:rPr>
          <w:rFonts w:ascii="Times New Roman" w:eastAsia="Calibri" w:hAnsi="Times New Roman" w:cs="Times New Roman"/>
          <w:bCs/>
          <w:sz w:val="12"/>
          <w:szCs w:val="12"/>
        </w:rPr>
        <w:t>а Сергиевский от 07.02.2020г.№</w:t>
      </w:r>
      <w:r w:rsidR="00391CEF" w:rsidRPr="00391CEF">
        <w:rPr>
          <w:rFonts w:ascii="Times New Roman" w:eastAsia="Calibri" w:hAnsi="Times New Roman" w:cs="Times New Roman"/>
          <w:bCs/>
          <w:sz w:val="12"/>
          <w:szCs w:val="12"/>
        </w:rPr>
        <w:t>10 «Об утверждении Порядка принятия решений о разработке, формирования и реализации, оценки эффективности муниципальн</w:t>
      </w:r>
      <w:r w:rsidR="004E6596">
        <w:rPr>
          <w:rFonts w:ascii="Times New Roman" w:eastAsia="Calibri" w:hAnsi="Times New Roman" w:cs="Times New Roman"/>
          <w:bCs/>
          <w:sz w:val="12"/>
          <w:szCs w:val="12"/>
        </w:rPr>
        <w:t>ых программ сельского поселения Кармало-Аделяково</w:t>
      </w:r>
      <w:r w:rsidR="00391CEF" w:rsidRPr="00391CEF">
        <w:rPr>
          <w:rFonts w:ascii="Times New Roman" w:eastAsia="Calibri" w:hAnsi="Times New Roman" w:cs="Times New Roman"/>
          <w:bCs/>
          <w:sz w:val="12"/>
          <w:szCs w:val="12"/>
        </w:rPr>
        <w:t xml:space="preserve"> муниципального района Сергиевский Самарской области»</w:t>
      </w:r>
      <w:r w:rsidR="004E6596">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………………………………………………………………………..….9</w:t>
      </w:r>
      <w:proofErr w:type="gramEnd"/>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27. Решение принято собранием  представителей сельского поселения </w:t>
      </w:r>
      <w:r w:rsidR="004E6596" w:rsidRPr="00391CEF">
        <w:rPr>
          <w:rFonts w:ascii="Times New Roman" w:eastAsia="Calibri" w:hAnsi="Times New Roman" w:cs="Times New Roman"/>
          <w:bCs/>
          <w:sz w:val="12"/>
          <w:szCs w:val="12"/>
        </w:rPr>
        <w:t xml:space="preserve">Кармало-Аделяково </w:t>
      </w:r>
      <w:r w:rsidRPr="00BD3093">
        <w:rPr>
          <w:rFonts w:ascii="Times New Roman" w:eastAsia="Calibri" w:hAnsi="Times New Roman" w:cs="Times New Roman"/>
          <w:bCs/>
          <w:sz w:val="12"/>
          <w:szCs w:val="12"/>
        </w:rPr>
        <w:t>муниципального района Сергиевский</w:t>
      </w:r>
      <w:r w:rsidR="004E6596">
        <w:rPr>
          <w:rFonts w:ascii="Times New Roman" w:eastAsia="Calibri" w:hAnsi="Times New Roman" w:cs="Times New Roman"/>
          <w:bCs/>
          <w:sz w:val="12"/>
          <w:szCs w:val="12"/>
        </w:rPr>
        <w:t xml:space="preserve"> от  «03» июля 2020 года №14 </w:t>
      </w:r>
      <w:r w:rsidR="004E6596" w:rsidRPr="004E6596">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Кармало-Аделяково муниципального района Сергиевский»</w:t>
      </w:r>
      <w:r w:rsidR="008D6E0C">
        <w:rPr>
          <w:rFonts w:ascii="Times New Roman" w:eastAsia="Calibri" w:hAnsi="Times New Roman" w:cs="Times New Roman"/>
          <w:bCs/>
          <w:sz w:val="12"/>
          <w:szCs w:val="12"/>
        </w:rPr>
        <w:t>……………………………………………………………………………….9</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28. Решение принято собранием  представителей сельского поселения </w:t>
      </w:r>
      <w:r w:rsidR="004E6596" w:rsidRPr="00391CEF">
        <w:rPr>
          <w:rFonts w:ascii="Times New Roman" w:eastAsia="Calibri" w:hAnsi="Times New Roman" w:cs="Times New Roman"/>
          <w:bCs/>
          <w:sz w:val="12"/>
          <w:szCs w:val="12"/>
        </w:rPr>
        <w:t xml:space="preserve">Кармало-Аделяково </w:t>
      </w:r>
      <w:r w:rsidRPr="00BD3093">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«03» июля 2020 года №1</w:t>
      </w:r>
      <w:r w:rsidR="004E6596">
        <w:rPr>
          <w:rFonts w:ascii="Times New Roman" w:eastAsia="Calibri" w:hAnsi="Times New Roman" w:cs="Times New Roman"/>
          <w:bCs/>
          <w:sz w:val="12"/>
          <w:szCs w:val="12"/>
        </w:rPr>
        <w:t xml:space="preserve">5 </w:t>
      </w:r>
      <w:r w:rsidR="004E6596" w:rsidRPr="004E6596">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III квартал 2020 г.»</w:t>
      </w:r>
      <w:r w:rsidR="004E6596">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……………………………………………………………………………..9</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29.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2834CC" w:rsidRPr="00F74A70">
        <w:rPr>
          <w:rFonts w:ascii="Times New Roman" w:eastAsia="Calibri" w:hAnsi="Times New Roman" w:cs="Times New Roman"/>
          <w:bCs/>
          <w:sz w:val="12"/>
          <w:szCs w:val="12"/>
        </w:rPr>
        <w:t xml:space="preserve">Красносельское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№26</w:t>
      </w:r>
      <w:r w:rsidR="00F74A70">
        <w:rPr>
          <w:rFonts w:ascii="Times New Roman" w:eastAsia="Calibri" w:hAnsi="Times New Roman" w:cs="Times New Roman"/>
          <w:bCs/>
          <w:sz w:val="12"/>
          <w:szCs w:val="12"/>
        </w:rPr>
        <w:t xml:space="preserve"> «</w:t>
      </w:r>
      <w:r w:rsidR="00F74A70" w:rsidRPr="00F74A70">
        <w:rPr>
          <w:rFonts w:ascii="Times New Roman" w:eastAsia="Calibri" w:hAnsi="Times New Roman" w:cs="Times New Roman"/>
          <w:bCs/>
          <w:sz w:val="12"/>
          <w:szCs w:val="12"/>
        </w:rPr>
        <w:t>О внесении изменений в постановление Администрации сельского  поселения Красносельское муниципального района Сергиевский от  07.02.2020г. № 8 «Об утверждении Порядка 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w:t>
      </w:r>
      <w:r w:rsidR="002834CC">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10</w:t>
      </w:r>
      <w:proofErr w:type="gramEnd"/>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30. Решение принято собранием  представителей сельского поселения </w:t>
      </w:r>
      <w:r w:rsidR="002834CC" w:rsidRPr="00F74A70">
        <w:rPr>
          <w:rFonts w:ascii="Times New Roman" w:eastAsia="Calibri" w:hAnsi="Times New Roman" w:cs="Times New Roman"/>
          <w:bCs/>
          <w:sz w:val="12"/>
          <w:szCs w:val="12"/>
        </w:rPr>
        <w:t xml:space="preserve">Красносельское </w:t>
      </w:r>
      <w:r w:rsidRPr="00BD3093">
        <w:rPr>
          <w:rFonts w:ascii="Times New Roman" w:eastAsia="Calibri" w:hAnsi="Times New Roman" w:cs="Times New Roman"/>
          <w:bCs/>
          <w:sz w:val="12"/>
          <w:szCs w:val="12"/>
        </w:rPr>
        <w:t>муниципального района Сергиевский</w:t>
      </w:r>
      <w:r w:rsidR="002834CC">
        <w:rPr>
          <w:rFonts w:ascii="Times New Roman" w:eastAsia="Calibri" w:hAnsi="Times New Roman" w:cs="Times New Roman"/>
          <w:bCs/>
          <w:sz w:val="12"/>
          <w:szCs w:val="12"/>
        </w:rPr>
        <w:t xml:space="preserve"> от  «03» июля 2020 года №13 </w:t>
      </w:r>
      <w:r w:rsidR="002834CC" w:rsidRPr="002834CC">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III квартал 2020 г.»</w:t>
      </w:r>
      <w:r w:rsidR="002834CC">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.10</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Решение принято собранием  представителей сельского поселения </w:t>
      </w:r>
      <w:r w:rsidR="002834CC" w:rsidRPr="00F74A70">
        <w:rPr>
          <w:rFonts w:ascii="Times New Roman" w:eastAsia="Calibri" w:hAnsi="Times New Roman" w:cs="Times New Roman"/>
          <w:bCs/>
          <w:sz w:val="12"/>
          <w:szCs w:val="12"/>
        </w:rPr>
        <w:t xml:space="preserve">Красносельское </w:t>
      </w:r>
      <w:r w:rsidRPr="00BD3093">
        <w:rPr>
          <w:rFonts w:ascii="Times New Roman" w:eastAsia="Calibri" w:hAnsi="Times New Roman" w:cs="Times New Roman"/>
          <w:bCs/>
          <w:sz w:val="12"/>
          <w:szCs w:val="12"/>
        </w:rPr>
        <w:t>муниципального района Сергиевский</w:t>
      </w:r>
      <w:r w:rsidR="002834CC">
        <w:rPr>
          <w:rFonts w:ascii="Times New Roman" w:eastAsia="Calibri" w:hAnsi="Times New Roman" w:cs="Times New Roman"/>
          <w:bCs/>
          <w:sz w:val="12"/>
          <w:szCs w:val="12"/>
        </w:rPr>
        <w:t xml:space="preserve"> от  «03» июля 2020 года №14 </w:t>
      </w:r>
      <w:r w:rsidR="002834CC" w:rsidRPr="002834CC">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Красносельское муниципального района Сергиевский»</w:t>
      </w:r>
      <w:r w:rsidR="002834CC">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.10</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32.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2834CC" w:rsidRPr="002834CC">
        <w:rPr>
          <w:rFonts w:ascii="Times New Roman" w:eastAsia="Calibri" w:hAnsi="Times New Roman" w:cs="Times New Roman"/>
          <w:bCs/>
          <w:sz w:val="12"/>
          <w:szCs w:val="12"/>
        </w:rPr>
        <w:t xml:space="preserve">Кутузовский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sidR="002834CC">
        <w:rPr>
          <w:rFonts w:ascii="Times New Roman" w:eastAsia="Calibri" w:hAnsi="Times New Roman" w:cs="Times New Roman"/>
          <w:bCs/>
          <w:sz w:val="12"/>
          <w:szCs w:val="12"/>
        </w:rPr>
        <w:t xml:space="preserve"> от «03» июля 2020 г. №31 «</w:t>
      </w:r>
      <w:r w:rsidR="002834CC" w:rsidRPr="002834CC">
        <w:rPr>
          <w:rFonts w:ascii="Times New Roman" w:eastAsia="Calibri" w:hAnsi="Times New Roman" w:cs="Times New Roman"/>
          <w:bCs/>
          <w:sz w:val="12"/>
          <w:szCs w:val="12"/>
        </w:rPr>
        <w:t>О внесении изменений в постановление Администрации сельского  поселения Кутузовский муниципального района Сергиевский от  07 февраля 2020 № 11 «Об утверждении Порядка 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w:t>
      </w:r>
      <w:r w:rsidR="002834CC">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.10</w:t>
      </w:r>
      <w:proofErr w:type="gramEnd"/>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33. Решение принято собранием  представителей сельского поселения </w:t>
      </w:r>
      <w:r w:rsidR="002834CC" w:rsidRPr="002834CC">
        <w:rPr>
          <w:rFonts w:ascii="Times New Roman" w:eastAsia="Calibri" w:hAnsi="Times New Roman" w:cs="Times New Roman"/>
          <w:bCs/>
          <w:sz w:val="12"/>
          <w:szCs w:val="12"/>
        </w:rPr>
        <w:t xml:space="preserve">Кутузовский </w:t>
      </w:r>
      <w:r w:rsidRPr="00BD3093">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«03» ию</w:t>
      </w:r>
      <w:r w:rsidR="002834CC">
        <w:rPr>
          <w:rFonts w:ascii="Times New Roman" w:eastAsia="Calibri" w:hAnsi="Times New Roman" w:cs="Times New Roman"/>
          <w:bCs/>
          <w:sz w:val="12"/>
          <w:szCs w:val="12"/>
        </w:rPr>
        <w:t xml:space="preserve">ля 2020 года №14 </w:t>
      </w:r>
      <w:r w:rsidR="002834CC" w:rsidRPr="002834CC">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Кутузовский муниципального района Сергиевский»</w:t>
      </w:r>
      <w:r w:rsidR="002834CC">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..11</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34. Решение принято собранием  представителей сельского поселения </w:t>
      </w:r>
      <w:r w:rsidR="002834CC" w:rsidRPr="002834CC">
        <w:rPr>
          <w:rFonts w:ascii="Times New Roman" w:eastAsia="Calibri" w:hAnsi="Times New Roman" w:cs="Times New Roman"/>
          <w:bCs/>
          <w:sz w:val="12"/>
          <w:szCs w:val="12"/>
        </w:rPr>
        <w:t xml:space="preserve">Кутузовский </w:t>
      </w:r>
      <w:r w:rsidRPr="00BD3093">
        <w:rPr>
          <w:rFonts w:ascii="Times New Roman" w:eastAsia="Calibri" w:hAnsi="Times New Roman" w:cs="Times New Roman"/>
          <w:bCs/>
          <w:sz w:val="12"/>
          <w:szCs w:val="12"/>
        </w:rPr>
        <w:t>муниципального района Сергиевский</w:t>
      </w:r>
      <w:r w:rsidR="002834CC">
        <w:rPr>
          <w:rFonts w:ascii="Times New Roman" w:eastAsia="Calibri" w:hAnsi="Times New Roman" w:cs="Times New Roman"/>
          <w:bCs/>
          <w:sz w:val="12"/>
          <w:szCs w:val="12"/>
        </w:rPr>
        <w:t xml:space="preserve"> от  «03» июля 2020 года №15 </w:t>
      </w:r>
      <w:r w:rsidR="002834CC" w:rsidRPr="002834CC">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III квартал 2020 г.»</w:t>
      </w:r>
      <w:r w:rsidR="002834CC">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11</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35.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5152B8" w:rsidRPr="005152B8">
        <w:rPr>
          <w:rFonts w:ascii="Times New Roman" w:eastAsia="Calibri" w:hAnsi="Times New Roman" w:cs="Times New Roman"/>
          <w:bCs/>
          <w:sz w:val="12"/>
          <w:szCs w:val="12"/>
        </w:rPr>
        <w:t xml:space="preserve">Липовка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№26</w:t>
      </w:r>
      <w:r w:rsidR="005152B8">
        <w:rPr>
          <w:rFonts w:ascii="Times New Roman" w:eastAsia="Calibri" w:hAnsi="Times New Roman" w:cs="Times New Roman"/>
          <w:bCs/>
          <w:sz w:val="12"/>
          <w:szCs w:val="12"/>
        </w:rPr>
        <w:t xml:space="preserve"> «</w:t>
      </w:r>
      <w:r w:rsidR="005152B8" w:rsidRPr="005152B8">
        <w:rPr>
          <w:rFonts w:ascii="Times New Roman" w:eastAsia="Calibri" w:hAnsi="Times New Roman" w:cs="Times New Roman"/>
          <w:bCs/>
          <w:sz w:val="12"/>
          <w:szCs w:val="12"/>
        </w:rPr>
        <w:t>О внесении изменений в постановление Администрации сельского  поселения Липовка муниципального района Сергиевский от  02.09.2014 г. № 23 «Об утверждении Порядка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w:t>
      </w:r>
      <w:r w:rsidR="005152B8">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.11</w:t>
      </w:r>
      <w:proofErr w:type="gramEnd"/>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36. Решение принято собранием  представителей сельского поселения </w:t>
      </w:r>
      <w:r w:rsidR="005152B8" w:rsidRPr="005152B8">
        <w:rPr>
          <w:rFonts w:ascii="Times New Roman" w:eastAsia="Calibri" w:hAnsi="Times New Roman" w:cs="Times New Roman"/>
          <w:bCs/>
          <w:sz w:val="12"/>
          <w:szCs w:val="12"/>
        </w:rPr>
        <w:t xml:space="preserve">Липовка </w:t>
      </w:r>
      <w:r w:rsidRPr="00BD3093">
        <w:rPr>
          <w:rFonts w:ascii="Times New Roman" w:eastAsia="Calibri" w:hAnsi="Times New Roman" w:cs="Times New Roman"/>
          <w:bCs/>
          <w:sz w:val="12"/>
          <w:szCs w:val="12"/>
        </w:rPr>
        <w:t>муниципального района Сергиевский</w:t>
      </w:r>
      <w:r w:rsidR="00131CDA">
        <w:rPr>
          <w:rFonts w:ascii="Times New Roman" w:eastAsia="Calibri" w:hAnsi="Times New Roman" w:cs="Times New Roman"/>
          <w:bCs/>
          <w:sz w:val="12"/>
          <w:szCs w:val="12"/>
        </w:rPr>
        <w:t xml:space="preserve"> от  «03» июля 2020 года №12 </w:t>
      </w:r>
      <w:r w:rsidR="00131CDA" w:rsidRPr="00131CDA">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Липовка муниципального района Сергиевский»</w:t>
      </w:r>
      <w:r w:rsidR="00131CDA">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.11</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37. Решение принято собранием  представителей сельского поселения </w:t>
      </w:r>
      <w:r w:rsidR="005152B8" w:rsidRPr="005152B8">
        <w:rPr>
          <w:rFonts w:ascii="Times New Roman" w:eastAsia="Calibri" w:hAnsi="Times New Roman" w:cs="Times New Roman"/>
          <w:bCs/>
          <w:sz w:val="12"/>
          <w:szCs w:val="12"/>
        </w:rPr>
        <w:t xml:space="preserve">Липовка </w:t>
      </w:r>
      <w:r w:rsidRPr="00BD3093">
        <w:rPr>
          <w:rFonts w:ascii="Times New Roman" w:eastAsia="Calibri" w:hAnsi="Times New Roman" w:cs="Times New Roman"/>
          <w:bCs/>
          <w:sz w:val="12"/>
          <w:szCs w:val="12"/>
        </w:rPr>
        <w:t>муниципального района Сергиевский</w:t>
      </w:r>
      <w:r w:rsidR="00131CDA">
        <w:rPr>
          <w:rFonts w:ascii="Times New Roman" w:eastAsia="Calibri" w:hAnsi="Times New Roman" w:cs="Times New Roman"/>
          <w:bCs/>
          <w:sz w:val="12"/>
          <w:szCs w:val="12"/>
        </w:rPr>
        <w:t xml:space="preserve"> от  «03» июля 2020 года №13 </w:t>
      </w:r>
      <w:r w:rsidR="00131CDA" w:rsidRPr="00131CDA">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III квартал 2020 г.»</w:t>
      </w:r>
      <w:r w:rsidR="00131CDA">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..11</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38.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F24FF4" w:rsidRPr="00F24FF4">
        <w:rPr>
          <w:rFonts w:ascii="Times New Roman" w:eastAsia="Calibri" w:hAnsi="Times New Roman" w:cs="Times New Roman"/>
          <w:bCs/>
          <w:sz w:val="12"/>
          <w:szCs w:val="12"/>
        </w:rPr>
        <w:t xml:space="preserve">Светлодольск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sidR="00F24FF4">
        <w:rPr>
          <w:rFonts w:ascii="Times New Roman" w:eastAsia="Calibri" w:hAnsi="Times New Roman" w:cs="Times New Roman"/>
          <w:bCs/>
          <w:sz w:val="12"/>
          <w:szCs w:val="12"/>
        </w:rPr>
        <w:t xml:space="preserve"> от «06</w:t>
      </w:r>
      <w:r>
        <w:rPr>
          <w:rFonts w:ascii="Times New Roman" w:eastAsia="Calibri" w:hAnsi="Times New Roman" w:cs="Times New Roman"/>
          <w:bCs/>
          <w:sz w:val="12"/>
          <w:szCs w:val="12"/>
        </w:rPr>
        <w:t>» июля 2020 г. №26</w:t>
      </w:r>
      <w:r w:rsidR="00F24FF4">
        <w:rPr>
          <w:rFonts w:ascii="Times New Roman" w:eastAsia="Calibri" w:hAnsi="Times New Roman" w:cs="Times New Roman"/>
          <w:bCs/>
          <w:sz w:val="12"/>
          <w:szCs w:val="12"/>
        </w:rPr>
        <w:t xml:space="preserve"> «</w:t>
      </w:r>
      <w:r w:rsidR="00F24FF4" w:rsidRPr="00F24FF4">
        <w:rPr>
          <w:rFonts w:ascii="Times New Roman" w:eastAsia="Calibri" w:hAnsi="Times New Roman" w:cs="Times New Roman"/>
          <w:bCs/>
          <w:sz w:val="12"/>
          <w:szCs w:val="12"/>
        </w:rPr>
        <w:t>О внесении изменений в постановление Администрации сельского  поселения Светлодольск муниципального района Сергиевский от  07.02.2020г. №7 «Об утверждении Порядка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w:t>
      </w:r>
      <w:r w:rsidR="00F24FF4">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.12</w:t>
      </w:r>
      <w:proofErr w:type="gramEnd"/>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39. Решение принято собранием  представителей сельского поселения </w:t>
      </w:r>
      <w:r w:rsidR="00F24FF4" w:rsidRPr="00F24FF4">
        <w:rPr>
          <w:rFonts w:ascii="Times New Roman" w:eastAsia="Calibri" w:hAnsi="Times New Roman" w:cs="Times New Roman"/>
          <w:bCs/>
          <w:sz w:val="12"/>
          <w:szCs w:val="12"/>
        </w:rPr>
        <w:t xml:space="preserve">Светлодольск  </w:t>
      </w:r>
      <w:r w:rsidRPr="00BD3093">
        <w:rPr>
          <w:rFonts w:ascii="Times New Roman" w:eastAsia="Calibri" w:hAnsi="Times New Roman" w:cs="Times New Roman"/>
          <w:bCs/>
          <w:sz w:val="12"/>
          <w:szCs w:val="12"/>
        </w:rPr>
        <w:t>муниципального района Сергиевский</w:t>
      </w:r>
      <w:r w:rsidR="00F24FF4">
        <w:rPr>
          <w:rFonts w:ascii="Times New Roman" w:eastAsia="Calibri" w:hAnsi="Times New Roman" w:cs="Times New Roman"/>
          <w:bCs/>
          <w:sz w:val="12"/>
          <w:szCs w:val="12"/>
        </w:rPr>
        <w:t xml:space="preserve"> от  «06</w:t>
      </w:r>
      <w:r>
        <w:rPr>
          <w:rFonts w:ascii="Times New Roman" w:eastAsia="Calibri" w:hAnsi="Times New Roman" w:cs="Times New Roman"/>
          <w:bCs/>
          <w:sz w:val="12"/>
          <w:szCs w:val="12"/>
        </w:rPr>
        <w:t>» июля 2020 года №16</w:t>
      </w:r>
      <w:r w:rsidR="00F24FF4">
        <w:rPr>
          <w:rFonts w:ascii="Times New Roman" w:eastAsia="Calibri" w:hAnsi="Times New Roman" w:cs="Times New Roman"/>
          <w:bCs/>
          <w:sz w:val="12"/>
          <w:szCs w:val="12"/>
        </w:rPr>
        <w:t xml:space="preserve"> </w:t>
      </w:r>
      <w:r w:rsidR="00F24FF4" w:rsidRPr="00F24FF4">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Светлодольск муниципального района Сергиевский»</w:t>
      </w:r>
      <w:r w:rsidR="00F24FF4">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.12</w:t>
      </w:r>
    </w:p>
    <w:p w:rsidR="00947627" w:rsidRDefault="00947627"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40. Решение принято собранием  представителей сельского поселения </w:t>
      </w:r>
      <w:r w:rsidR="00F24FF4" w:rsidRPr="00F24FF4">
        <w:rPr>
          <w:rFonts w:ascii="Times New Roman" w:eastAsia="Calibri" w:hAnsi="Times New Roman" w:cs="Times New Roman"/>
          <w:bCs/>
          <w:sz w:val="12"/>
          <w:szCs w:val="12"/>
        </w:rPr>
        <w:t xml:space="preserve">Светлодольск  </w:t>
      </w:r>
      <w:r w:rsidRPr="00BD3093">
        <w:rPr>
          <w:rFonts w:ascii="Times New Roman" w:eastAsia="Calibri" w:hAnsi="Times New Roman" w:cs="Times New Roman"/>
          <w:bCs/>
          <w:sz w:val="12"/>
          <w:szCs w:val="12"/>
        </w:rPr>
        <w:t>муниципального района Сергиевский</w:t>
      </w:r>
      <w:r w:rsidR="00F24FF4">
        <w:rPr>
          <w:rFonts w:ascii="Times New Roman" w:eastAsia="Calibri" w:hAnsi="Times New Roman" w:cs="Times New Roman"/>
          <w:bCs/>
          <w:sz w:val="12"/>
          <w:szCs w:val="12"/>
        </w:rPr>
        <w:t xml:space="preserve"> от  «06» июля 2020 года №17 </w:t>
      </w:r>
      <w:r w:rsidR="00F24FF4" w:rsidRPr="00F24FF4">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III квартал 2020 г.»</w:t>
      </w:r>
      <w:r w:rsidR="00F24FF4">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12</w:t>
      </w:r>
    </w:p>
    <w:p w:rsidR="00B117A3"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41.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Pr="005E7E5E">
        <w:rPr>
          <w:rFonts w:ascii="Times New Roman" w:eastAsia="Calibri" w:hAnsi="Times New Roman" w:cs="Times New Roman"/>
          <w:bCs/>
          <w:sz w:val="12"/>
          <w:szCs w:val="12"/>
        </w:rPr>
        <w:t xml:space="preserve">Сергиевск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№43 «</w:t>
      </w:r>
      <w:r w:rsidRPr="005E7E5E">
        <w:rPr>
          <w:rFonts w:ascii="Times New Roman" w:eastAsia="Calibri" w:hAnsi="Times New Roman" w:cs="Times New Roman"/>
          <w:bCs/>
          <w:sz w:val="12"/>
          <w:szCs w:val="12"/>
        </w:rPr>
        <w:t>О внесении изменений в постановление Администрации сельского  поселения Сергиевск муниципального района Сергиевский от  07.02.2020 г. № 9 «Об утверждении Порядка принятия 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12</w:t>
      </w:r>
      <w:proofErr w:type="gramEnd"/>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42. Решение принято собранием  представителей сельского поселения </w:t>
      </w:r>
      <w:r w:rsidRPr="005E7E5E">
        <w:rPr>
          <w:rFonts w:ascii="Times New Roman" w:eastAsia="Calibri" w:hAnsi="Times New Roman" w:cs="Times New Roman"/>
          <w:bCs/>
          <w:sz w:val="12"/>
          <w:szCs w:val="12"/>
        </w:rPr>
        <w:t xml:space="preserve">Сергиевск  </w:t>
      </w:r>
      <w:r w:rsidRPr="00BD3093">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«03» июля 2020 года №14 </w:t>
      </w:r>
      <w:r w:rsidRPr="005E7E5E">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Сергиевск муниципального района Сергиевский»</w:t>
      </w:r>
      <w:r>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13</w:t>
      </w:r>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43. Решение принято собранием  представителей сельского поселения </w:t>
      </w:r>
      <w:r w:rsidRPr="005E7E5E">
        <w:rPr>
          <w:rFonts w:ascii="Times New Roman" w:eastAsia="Calibri" w:hAnsi="Times New Roman" w:cs="Times New Roman"/>
          <w:bCs/>
          <w:sz w:val="12"/>
          <w:szCs w:val="12"/>
        </w:rPr>
        <w:t xml:space="preserve">Сергиевск  </w:t>
      </w:r>
      <w:r w:rsidRPr="00BD3093">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от  «03» июля 2020 года №15 </w:t>
      </w:r>
      <w:r w:rsidRPr="005E7E5E">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III квартал 2020 г.»</w:t>
      </w:r>
      <w:r>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13</w:t>
      </w:r>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44.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EF4D3B" w:rsidRPr="00EF4D3B">
        <w:rPr>
          <w:rFonts w:ascii="Times New Roman" w:eastAsia="Calibri" w:hAnsi="Times New Roman" w:cs="Times New Roman"/>
          <w:bCs/>
          <w:sz w:val="12"/>
          <w:szCs w:val="12"/>
        </w:rPr>
        <w:t>Серноводск</w:t>
      </w:r>
      <w:r w:rsidR="00EF4D3B">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«03» июля 2020 г. №27 «</w:t>
      </w:r>
      <w:r w:rsidRPr="005E7E5E">
        <w:rPr>
          <w:rFonts w:ascii="Times New Roman" w:eastAsia="Calibri" w:hAnsi="Times New Roman" w:cs="Times New Roman"/>
          <w:bCs/>
          <w:sz w:val="12"/>
          <w:szCs w:val="12"/>
        </w:rPr>
        <w:t>О внесении изменений в постановление Администрации сельского  поселения Серноводск муниципального района Сергиевский от  07.02.2020г. № 9 «Об утверждении Порядка 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w:t>
      </w:r>
      <w:r w:rsidR="00EF4D3B">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13</w:t>
      </w:r>
      <w:proofErr w:type="gramEnd"/>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45. Решение принято собранием  представителей сельского поселения </w:t>
      </w:r>
      <w:r w:rsidR="00EF4D3B" w:rsidRPr="00EF4D3B">
        <w:rPr>
          <w:rFonts w:ascii="Times New Roman" w:eastAsia="Calibri" w:hAnsi="Times New Roman" w:cs="Times New Roman"/>
          <w:bCs/>
          <w:sz w:val="12"/>
          <w:szCs w:val="12"/>
        </w:rPr>
        <w:t>Серноводск</w:t>
      </w:r>
      <w:r w:rsidR="00EF4D3B">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муниципального района Сергиевский</w:t>
      </w:r>
      <w:r w:rsidR="00EF4D3B">
        <w:rPr>
          <w:rFonts w:ascii="Times New Roman" w:eastAsia="Calibri" w:hAnsi="Times New Roman" w:cs="Times New Roman"/>
          <w:bCs/>
          <w:sz w:val="12"/>
          <w:szCs w:val="12"/>
        </w:rPr>
        <w:t xml:space="preserve"> от  «03</w:t>
      </w:r>
      <w:r>
        <w:rPr>
          <w:rFonts w:ascii="Times New Roman" w:eastAsia="Calibri" w:hAnsi="Times New Roman" w:cs="Times New Roman"/>
          <w:bCs/>
          <w:sz w:val="12"/>
          <w:szCs w:val="12"/>
        </w:rPr>
        <w:t>» июля 2020 года</w:t>
      </w:r>
      <w:r w:rsidR="00EF4D3B">
        <w:rPr>
          <w:rFonts w:ascii="Times New Roman" w:eastAsia="Calibri" w:hAnsi="Times New Roman" w:cs="Times New Roman"/>
          <w:bCs/>
          <w:sz w:val="12"/>
          <w:szCs w:val="12"/>
        </w:rPr>
        <w:t xml:space="preserve"> №12 </w:t>
      </w:r>
      <w:r w:rsidR="00EF4D3B" w:rsidRPr="00EF4D3B">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III квартал 2020 г.»</w:t>
      </w:r>
      <w:r w:rsidR="00EF4D3B">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13</w:t>
      </w:r>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46. Решение принято собранием  представителей сельского поселения </w:t>
      </w:r>
      <w:r w:rsidR="00EF4D3B" w:rsidRPr="00EF4D3B">
        <w:rPr>
          <w:rFonts w:ascii="Times New Roman" w:eastAsia="Calibri" w:hAnsi="Times New Roman" w:cs="Times New Roman"/>
          <w:bCs/>
          <w:sz w:val="12"/>
          <w:szCs w:val="12"/>
        </w:rPr>
        <w:t>Серноводск</w:t>
      </w:r>
      <w:r w:rsidR="00EF4D3B">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муниципального района Сергиевский</w:t>
      </w:r>
      <w:r w:rsidR="00EF4D3B">
        <w:rPr>
          <w:rFonts w:ascii="Times New Roman" w:eastAsia="Calibri" w:hAnsi="Times New Roman" w:cs="Times New Roman"/>
          <w:bCs/>
          <w:sz w:val="12"/>
          <w:szCs w:val="12"/>
        </w:rPr>
        <w:t xml:space="preserve"> от  «03» июля 2020 года №13 </w:t>
      </w:r>
      <w:r w:rsidR="00EF4D3B" w:rsidRPr="00EF4D3B">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Серноводск муниципального района Сергиевский»</w:t>
      </w:r>
      <w:r w:rsidR="00EF4D3B">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13</w:t>
      </w:r>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47. </w:t>
      </w:r>
      <w:proofErr w:type="gramStart"/>
      <w:r>
        <w:rPr>
          <w:rFonts w:ascii="Times New Roman" w:eastAsia="Calibri" w:hAnsi="Times New Roman" w:cs="Times New Roman"/>
          <w:bCs/>
          <w:sz w:val="12"/>
          <w:szCs w:val="12"/>
        </w:rPr>
        <w:t xml:space="preserve">Постановление администрации сельского поселения </w:t>
      </w:r>
      <w:r w:rsidR="00545397" w:rsidRPr="00545397">
        <w:rPr>
          <w:rFonts w:ascii="Times New Roman" w:eastAsia="Calibri" w:hAnsi="Times New Roman" w:cs="Times New Roman"/>
          <w:bCs/>
          <w:sz w:val="12"/>
          <w:szCs w:val="12"/>
        </w:rPr>
        <w:t xml:space="preserve">Сургут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sidR="00545397">
        <w:rPr>
          <w:rFonts w:ascii="Times New Roman" w:eastAsia="Calibri" w:hAnsi="Times New Roman" w:cs="Times New Roman"/>
          <w:bCs/>
          <w:sz w:val="12"/>
          <w:szCs w:val="12"/>
        </w:rPr>
        <w:t xml:space="preserve"> от «03» июля 2020 г. №31 «</w:t>
      </w:r>
      <w:r w:rsidR="00545397" w:rsidRPr="00545397">
        <w:rPr>
          <w:rFonts w:ascii="Times New Roman" w:eastAsia="Calibri" w:hAnsi="Times New Roman" w:cs="Times New Roman"/>
          <w:bCs/>
          <w:sz w:val="12"/>
          <w:szCs w:val="12"/>
        </w:rPr>
        <w:t>О внесении изменений в постановление Администрации сельского  поселения Сургут муниципального района Сергиевский от  07.02.2020г. №9 «Об утверждении Порядка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w:t>
      </w:r>
      <w:r w:rsidR="00545397">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14</w:t>
      </w:r>
      <w:proofErr w:type="gramEnd"/>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48. Решение принято собранием  представителей сельского поселения </w:t>
      </w:r>
      <w:r w:rsidR="00545397" w:rsidRPr="00545397">
        <w:rPr>
          <w:rFonts w:ascii="Times New Roman" w:eastAsia="Calibri" w:hAnsi="Times New Roman" w:cs="Times New Roman"/>
          <w:bCs/>
          <w:sz w:val="12"/>
          <w:szCs w:val="12"/>
        </w:rPr>
        <w:t xml:space="preserve">Сургут  </w:t>
      </w:r>
      <w:r w:rsidRPr="00BD3093">
        <w:rPr>
          <w:rFonts w:ascii="Times New Roman" w:eastAsia="Calibri" w:hAnsi="Times New Roman" w:cs="Times New Roman"/>
          <w:bCs/>
          <w:sz w:val="12"/>
          <w:szCs w:val="12"/>
        </w:rPr>
        <w:t>муниципального района Сергиевский</w:t>
      </w:r>
      <w:r w:rsidR="00545397">
        <w:rPr>
          <w:rFonts w:ascii="Times New Roman" w:eastAsia="Calibri" w:hAnsi="Times New Roman" w:cs="Times New Roman"/>
          <w:bCs/>
          <w:sz w:val="12"/>
          <w:szCs w:val="12"/>
        </w:rPr>
        <w:t xml:space="preserve"> от  «03» июля 2020 года №13 </w:t>
      </w:r>
      <w:r w:rsidR="00545397" w:rsidRPr="00545397">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Сургут муниципального района Сергиевский»</w:t>
      </w:r>
      <w:r w:rsidR="00545397">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..14</w:t>
      </w:r>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49. Решение принято собранием  представителей сельского поселения </w:t>
      </w:r>
      <w:r w:rsidR="00545397" w:rsidRPr="00545397">
        <w:rPr>
          <w:rFonts w:ascii="Times New Roman" w:eastAsia="Calibri" w:hAnsi="Times New Roman" w:cs="Times New Roman"/>
          <w:bCs/>
          <w:sz w:val="12"/>
          <w:szCs w:val="12"/>
        </w:rPr>
        <w:t xml:space="preserve">Сургут  </w:t>
      </w:r>
      <w:r w:rsidRPr="00BD3093">
        <w:rPr>
          <w:rFonts w:ascii="Times New Roman" w:eastAsia="Calibri" w:hAnsi="Times New Roman" w:cs="Times New Roman"/>
          <w:bCs/>
          <w:sz w:val="12"/>
          <w:szCs w:val="12"/>
        </w:rPr>
        <w:t>муниципального района Сергиевский</w:t>
      </w:r>
      <w:r w:rsidR="00545397">
        <w:rPr>
          <w:rFonts w:ascii="Times New Roman" w:eastAsia="Calibri" w:hAnsi="Times New Roman" w:cs="Times New Roman"/>
          <w:bCs/>
          <w:sz w:val="12"/>
          <w:szCs w:val="12"/>
        </w:rPr>
        <w:t xml:space="preserve"> от  «04» июля 2020 года №14 </w:t>
      </w:r>
      <w:r w:rsidR="00545397" w:rsidRPr="00545397">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III квартал 2020 г.»</w:t>
      </w:r>
      <w:r w:rsidR="00545397">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14</w:t>
      </w:r>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50. </w:t>
      </w:r>
      <w:proofErr w:type="gramStart"/>
      <w:r>
        <w:rPr>
          <w:rFonts w:ascii="Times New Roman" w:eastAsia="Calibri" w:hAnsi="Times New Roman" w:cs="Times New Roman"/>
          <w:bCs/>
          <w:sz w:val="12"/>
          <w:szCs w:val="12"/>
        </w:rPr>
        <w:t xml:space="preserve">Постановление администрации </w:t>
      </w:r>
      <w:r w:rsidR="00242785" w:rsidRPr="00242785">
        <w:rPr>
          <w:rFonts w:ascii="Times New Roman" w:eastAsia="Calibri" w:hAnsi="Times New Roman" w:cs="Times New Roman"/>
          <w:bCs/>
          <w:sz w:val="12"/>
          <w:szCs w:val="12"/>
        </w:rPr>
        <w:t xml:space="preserve">городского поселения Суходол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sidR="00242785">
        <w:rPr>
          <w:rFonts w:ascii="Times New Roman" w:eastAsia="Calibri" w:hAnsi="Times New Roman" w:cs="Times New Roman"/>
          <w:bCs/>
          <w:sz w:val="12"/>
          <w:szCs w:val="12"/>
        </w:rPr>
        <w:t xml:space="preserve"> от «03» июля 2020 г. №45 «</w:t>
      </w:r>
      <w:r w:rsidR="00242785" w:rsidRPr="00242785">
        <w:rPr>
          <w:rFonts w:ascii="Times New Roman" w:eastAsia="Calibri" w:hAnsi="Times New Roman" w:cs="Times New Roman"/>
          <w:bCs/>
          <w:sz w:val="12"/>
          <w:szCs w:val="12"/>
        </w:rPr>
        <w:t>О внесении изменений в постановление Администрации городского  поселения Суходол муниципального района Сергиевский от  07.02.2020 г. № 12 «Об утверждении Порядка 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w:t>
      </w:r>
      <w:r w:rsidR="00242785">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14</w:t>
      </w:r>
      <w:proofErr w:type="gramEnd"/>
    </w:p>
    <w:p w:rsidR="002C514A" w:rsidRDefault="005E7E5E" w:rsidP="0024278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51. Решение принято собранием  представителей </w:t>
      </w:r>
      <w:r w:rsidR="00242785" w:rsidRPr="00242785">
        <w:rPr>
          <w:rFonts w:ascii="Times New Roman" w:eastAsia="Calibri" w:hAnsi="Times New Roman" w:cs="Times New Roman"/>
          <w:bCs/>
          <w:sz w:val="12"/>
          <w:szCs w:val="12"/>
        </w:rPr>
        <w:t xml:space="preserve">городского поселения Суходол  </w:t>
      </w:r>
      <w:r w:rsidRPr="00BD3093">
        <w:rPr>
          <w:rFonts w:ascii="Times New Roman" w:eastAsia="Calibri" w:hAnsi="Times New Roman" w:cs="Times New Roman"/>
          <w:bCs/>
          <w:sz w:val="12"/>
          <w:szCs w:val="12"/>
        </w:rPr>
        <w:t>муниципального района Сергиевский</w:t>
      </w:r>
      <w:r w:rsidR="00242785">
        <w:rPr>
          <w:rFonts w:ascii="Times New Roman" w:eastAsia="Calibri" w:hAnsi="Times New Roman" w:cs="Times New Roman"/>
          <w:bCs/>
          <w:sz w:val="12"/>
          <w:szCs w:val="12"/>
        </w:rPr>
        <w:t xml:space="preserve"> от  «03» июля 2020 года №13 </w:t>
      </w:r>
      <w:r w:rsidR="00242785" w:rsidRPr="00242785">
        <w:rPr>
          <w:rFonts w:ascii="Times New Roman" w:eastAsia="Calibri" w:hAnsi="Times New Roman" w:cs="Times New Roman"/>
          <w:bCs/>
          <w:sz w:val="12"/>
          <w:szCs w:val="12"/>
        </w:rPr>
        <w:t>«Об установлении размера дохода, необходимого для признания гражд</w:t>
      </w:r>
      <w:r w:rsidR="00242785">
        <w:rPr>
          <w:rFonts w:ascii="Times New Roman" w:eastAsia="Calibri" w:hAnsi="Times New Roman" w:cs="Times New Roman"/>
          <w:bCs/>
          <w:sz w:val="12"/>
          <w:szCs w:val="12"/>
        </w:rPr>
        <w:t xml:space="preserve">ан малоимущими, </w:t>
      </w:r>
      <w:r w:rsidR="00242785" w:rsidRPr="00242785">
        <w:rPr>
          <w:rFonts w:ascii="Times New Roman" w:eastAsia="Calibri" w:hAnsi="Times New Roman" w:cs="Times New Roman"/>
          <w:bCs/>
          <w:sz w:val="12"/>
          <w:szCs w:val="12"/>
        </w:rPr>
        <w:t>на 2020 год по городскому поселению Суходол  муниципального района Сергиевский»</w:t>
      </w:r>
      <w:r w:rsidR="00242785">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15</w:t>
      </w:r>
    </w:p>
    <w:p w:rsidR="005E7E5E" w:rsidRDefault="005E7E5E"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52. Решение принято собранием  представителей </w:t>
      </w:r>
      <w:r w:rsidR="00242785" w:rsidRPr="00242785">
        <w:rPr>
          <w:rFonts w:ascii="Times New Roman" w:eastAsia="Calibri" w:hAnsi="Times New Roman" w:cs="Times New Roman"/>
          <w:bCs/>
          <w:sz w:val="12"/>
          <w:szCs w:val="12"/>
        </w:rPr>
        <w:t xml:space="preserve">городского поселения Суходол  </w:t>
      </w:r>
      <w:r w:rsidRPr="00BD3093">
        <w:rPr>
          <w:rFonts w:ascii="Times New Roman" w:eastAsia="Calibri" w:hAnsi="Times New Roman" w:cs="Times New Roman"/>
          <w:bCs/>
          <w:sz w:val="12"/>
          <w:szCs w:val="12"/>
        </w:rPr>
        <w:t>муниципального района Сергиевский</w:t>
      </w:r>
      <w:r w:rsidR="00242785">
        <w:rPr>
          <w:rFonts w:ascii="Times New Roman" w:eastAsia="Calibri" w:hAnsi="Times New Roman" w:cs="Times New Roman"/>
          <w:bCs/>
          <w:sz w:val="12"/>
          <w:szCs w:val="12"/>
        </w:rPr>
        <w:t xml:space="preserve"> от  «03» июля 2020 года №14 </w:t>
      </w:r>
      <w:r w:rsidR="00242785" w:rsidRPr="00242785">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III квартал 2020 г.»</w:t>
      </w:r>
      <w:r w:rsidR="00242785">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15</w:t>
      </w:r>
    </w:p>
    <w:p w:rsidR="00242785" w:rsidRDefault="00242785"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53.</w:t>
      </w:r>
      <w:r w:rsidR="002F6CF7">
        <w:rPr>
          <w:rFonts w:ascii="Times New Roman" w:eastAsia="Calibri" w:hAnsi="Times New Roman" w:cs="Times New Roman"/>
          <w:bCs/>
          <w:sz w:val="12"/>
          <w:szCs w:val="12"/>
        </w:rPr>
        <w:t xml:space="preserve"> </w:t>
      </w:r>
      <w:proofErr w:type="gramStart"/>
      <w:r w:rsidR="002F6CF7">
        <w:rPr>
          <w:rFonts w:ascii="Times New Roman" w:eastAsia="Calibri" w:hAnsi="Times New Roman" w:cs="Times New Roman"/>
          <w:bCs/>
          <w:sz w:val="12"/>
          <w:szCs w:val="12"/>
        </w:rPr>
        <w:t xml:space="preserve">Постановление администрации сельского поселения </w:t>
      </w:r>
      <w:r w:rsidR="00F236A4" w:rsidRPr="002F6CF7">
        <w:rPr>
          <w:rFonts w:ascii="Times New Roman" w:eastAsia="Calibri" w:hAnsi="Times New Roman" w:cs="Times New Roman"/>
          <w:bCs/>
          <w:sz w:val="12"/>
          <w:szCs w:val="12"/>
        </w:rPr>
        <w:t xml:space="preserve">Черновка  </w:t>
      </w:r>
      <w:r w:rsidR="002F6CF7" w:rsidRPr="00BD3093">
        <w:rPr>
          <w:rFonts w:ascii="Times New Roman" w:eastAsia="Calibri" w:hAnsi="Times New Roman" w:cs="Times New Roman"/>
          <w:bCs/>
          <w:sz w:val="12"/>
          <w:szCs w:val="12"/>
        </w:rPr>
        <w:t>му</w:t>
      </w:r>
      <w:r w:rsidR="002F6CF7">
        <w:rPr>
          <w:rFonts w:ascii="Times New Roman" w:eastAsia="Calibri" w:hAnsi="Times New Roman" w:cs="Times New Roman"/>
          <w:bCs/>
          <w:sz w:val="12"/>
          <w:szCs w:val="12"/>
        </w:rPr>
        <w:t xml:space="preserve">ниципального района Сергиевский </w:t>
      </w:r>
      <w:r w:rsidR="002F6CF7" w:rsidRPr="00BD3093">
        <w:rPr>
          <w:rFonts w:ascii="Times New Roman" w:eastAsia="Calibri" w:hAnsi="Times New Roman" w:cs="Times New Roman"/>
          <w:bCs/>
          <w:sz w:val="12"/>
          <w:szCs w:val="12"/>
        </w:rPr>
        <w:t>Самарской области</w:t>
      </w:r>
      <w:r w:rsidR="002F6CF7">
        <w:rPr>
          <w:rFonts w:ascii="Times New Roman" w:eastAsia="Calibri" w:hAnsi="Times New Roman" w:cs="Times New Roman"/>
          <w:bCs/>
          <w:sz w:val="12"/>
          <w:szCs w:val="12"/>
        </w:rPr>
        <w:t xml:space="preserve"> от «03» июля 2020 г. №35 «</w:t>
      </w:r>
      <w:r w:rsidR="002F6CF7" w:rsidRPr="002F6CF7">
        <w:rPr>
          <w:rFonts w:ascii="Times New Roman" w:eastAsia="Calibri" w:hAnsi="Times New Roman" w:cs="Times New Roman"/>
          <w:bCs/>
          <w:sz w:val="12"/>
          <w:szCs w:val="12"/>
        </w:rPr>
        <w:t>О внесении изменений в постановление Администрации сельского  поселения Черновка  муниципального района Сергиевский от   07.02.2020г.№ 10  «Об утверждении Порядка 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w:t>
      </w:r>
      <w:r w:rsidR="00F236A4">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15</w:t>
      </w:r>
      <w:proofErr w:type="gramEnd"/>
    </w:p>
    <w:p w:rsidR="00242785" w:rsidRDefault="00242785"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54.</w:t>
      </w:r>
      <w:r w:rsidR="002F6CF7">
        <w:rPr>
          <w:rFonts w:ascii="Times New Roman" w:eastAsia="Calibri" w:hAnsi="Times New Roman" w:cs="Times New Roman"/>
          <w:bCs/>
          <w:sz w:val="12"/>
          <w:szCs w:val="12"/>
        </w:rPr>
        <w:t xml:space="preserve"> Решение принято собранием  представителей сельского поселения </w:t>
      </w:r>
      <w:r w:rsidR="00F236A4" w:rsidRPr="002F6CF7">
        <w:rPr>
          <w:rFonts w:ascii="Times New Roman" w:eastAsia="Calibri" w:hAnsi="Times New Roman" w:cs="Times New Roman"/>
          <w:bCs/>
          <w:sz w:val="12"/>
          <w:szCs w:val="12"/>
        </w:rPr>
        <w:t xml:space="preserve">Черновка  </w:t>
      </w:r>
      <w:r w:rsidR="002F6CF7" w:rsidRPr="00BD3093">
        <w:rPr>
          <w:rFonts w:ascii="Times New Roman" w:eastAsia="Calibri" w:hAnsi="Times New Roman" w:cs="Times New Roman"/>
          <w:bCs/>
          <w:sz w:val="12"/>
          <w:szCs w:val="12"/>
        </w:rPr>
        <w:t>муниципального района Сергиевский</w:t>
      </w:r>
      <w:r w:rsidR="002F6CF7">
        <w:rPr>
          <w:rFonts w:ascii="Times New Roman" w:eastAsia="Calibri" w:hAnsi="Times New Roman" w:cs="Times New Roman"/>
          <w:bCs/>
          <w:sz w:val="12"/>
          <w:szCs w:val="12"/>
        </w:rPr>
        <w:t xml:space="preserve"> от  «03» июля 2020 года №13</w:t>
      </w:r>
      <w:r w:rsidR="00F236A4">
        <w:rPr>
          <w:rFonts w:ascii="Times New Roman" w:eastAsia="Calibri" w:hAnsi="Times New Roman" w:cs="Times New Roman"/>
          <w:bCs/>
          <w:sz w:val="12"/>
          <w:szCs w:val="12"/>
        </w:rPr>
        <w:t xml:space="preserve"> </w:t>
      </w:r>
      <w:r w:rsidR="00F236A4" w:rsidRPr="00F236A4">
        <w:rPr>
          <w:rFonts w:ascii="Times New Roman" w:eastAsia="Calibri" w:hAnsi="Times New Roman" w:cs="Times New Roman"/>
          <w:bCs/>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III квартал 2020 г.»</w:t>
      </w:r>
      <w:r w:rsidR="00F236A4">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15</w:t>
      </w:r>
    </w:p>
    <w:p w:rsidR="00242785" w:rsidRDefault="00242785"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55.</w:t>
      </w:r>
      <w:r w:rsidR="002F6CF7">
        <w:rPr>
          <w:rFonts w:ascii="Times New Roman" w:eastAsia="Calibri" w:hAnsi="Times New Roman" w:cs="Times New Roman"/>
          <w:bCs/>
          <w:sz w:val="12"/>
          <w:szCs w:val="12"/>
        </w:rPr>
        <w:t xml:space="preserve"> Решение принято собранием  представителей сельского поселения </w:t>
      </w:r>
      <w:r w:rsidR="00F236A4" w:rsidRPr="002F6CF7">
        <w:rPr>
          <w:rFonts w:ascii="Times New Roman" w:eastAsia="Calibri" w:hAnsi="Times New Roman" w:cs="Times New Roman"/>
          <w:bCs/>
          <w:sz w:val="12"/>
          <w:szCs w:val="12"/>
        </w:rPr>
        <w:t xml:space="preserve">Черновка  </w:t>
      </w:r>
      <w:r w:rsidR="002F6CF7" w:rsidRPr="00BD3093">
        <w:rPr>
          <w:rFonts w:ascii="Times New Roman" w:eastAsia="Calibri" w:hAnsi="Times New Roman" w:cs="Times New Roman"/>
          <w:bCs/>
          <w:sz w:val="12"/>
          <w:szCs w:val="12"/>
        </w:rPr>
        <w:t>муниципального района Сергиевский</w:t>
      </w:r>
      <w:r w:rsidR="002F6CF7">
        <w:rPr>
          <w:rFonts w:ascii="Times New Roman" w:eastAsia="Calibri" w:hAnsi="Times New Roman" w:cs="Times New Roman"/>
          <w:bCs/>
          <w:sz w:val="12"/>
          <w:szCs w:val="12"/>
        </w:rPr>
        <w:t xml:space="preserve"> от  «03» июля 2020 года №1</w:t>
      </w:r>
      <w:r w:rsidR="00F236A4">
        <w:rPr>
          <w:rFonts w:ascii="Times New Roman" w:eastAsia="Calibri" w:hAnsi="Times New Roman" w:cs="Times New Roman"/>
          <w:bCs/>
          <w:sz w:val="12"/>
          <w:szCs w:val="12"/>
        </w:rPr>
        <w:t xml:space="preserve">4 </w:t>
      </w:r>
      <w:r w:rsidR="00F236A4" w:rsidRPr="00F236A4">
        <w:rPr>
          <w:rFonts w:ascii="Times New Roman" w:eastAsia="Calibri" w:hAnsi="Times New Roman" w:cs="Times New Roman"/>
          <w:bCs/>
          <w:sz w:val="12"/>
          <w:szCs w:val="12"/>
        </w:rPr>
        <w:t>«Об установлении размера дохода, необходимого для признания граждан малоимущими, на 2020 год по сельскому поселению Черновка муниципального района Сергиевский»</w:t>
      </w:r>
      <w:r w:rsidR="00F236A4">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..15</w:t>
      </w:r>
    </w:p>
    <w:p w:rsidR="002C514A" w:rsidRDefault="00F5706A"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56. Постановление администрации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sidR="001570BE">
        <w:rPr>
          <w:rFonts w:ascii="Times New Roman" w:eastAsia="Calibri" w:hAnsi="Times New Roman" w:cs="Times New Roman"/>
          <w:bCs/>
          <w:sz w:val="12"/>
          <w:szCs w:val="12"/>
        </w:rPr>
        <w:t xml:space="preserve"> от «07</w:t>
      </w:r>
      <w:r>
        <w:rPr>
          <w:rFonts w:ascii="Times New Roman" w:eastAsia="Calibri" w:hAnsi="Times New Roman" w:cs="Times New Roman"/>
          <w:bCs/>
          <w:sz w:val="12"/>
          <w:szCs w:val="12"/>
        </w:rPr>
        <w:t>» июля 2020 г. №</w:t>
      </w:r>
      <w:r w:rsidR="001570BE">
        <w:rPr>
          <w:rFonts w:ascii="Times New Roman" w:eastAsia="Calibri" w:hAnsi="Times New Roman" w:cs="Times New Roman"/>
          <w:bCs/>
          <w:sz w:val="12"/>
          <w:szCs w:val="12"/>
        </w:rPr>
        <w:t>731 «</w:t>
      </w:r>
      <w:r w:rsidR="001570BE" w:rsidRPr="001570BE">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w:t>
      </w:r>
      <w:r w:rsidR="001570BE">
        <w:rPr>
          <w:rFonts w:ascii="Times New Roman" w:eastAsia="Calibri" w:hAnsi="Times New Roman" w:cs="Times New Roman"/>
          <w:bCs/>
          <w:sz w:val="12"/>
          <w:szCs w:val="12"/>
        </w:rPr>
        <w:t>…………………………………</w:t>
      </w:r>
      <w:r w:rsidR="008D6E0C">
        <w:rPr>
          <w:rFonts w:ascii="Times New Roman" w:eastAsia="Calibri" w:hAnsi="Times New Roman" w:cs="Times New Roman"/>
          <w:bCs/>
          <w:sz w:val="12"/>
          <w:szCs w:val="12"/>
        </w:rPr>
        <w:t>16</w:t>
      </w:r>
    </w:p>
    <w:p w:rsidR="00F5706A" w:rsidRDefault="002B4875"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57. </w:t>
      </w:r>
      <w:proofErr w:type="gramStart"/>
      <w:r>
        <w:rPr>
          <w:rFonts w:ascii="Times New Roman" w:eastAsia="Calibri" w:hAnsi="Times New Roman" w:cs="Times New Roman"/>
          <w:bCs/>
          <w:sz w:val="12"/>
          <w:szCs w:val="12"/>
        </w:rPr>
        <w:t>Постановление главы сельского поселения Сургут</w:t>
      </w:r>
      <w:r w:rsidRPr="002F6CF7">
        <w:rPr>
          <w:rFonts w:ascii="Times New Roman" w:eastAsia="Calibri" w:hAnsi="Times New Roman" w:cs="Times New Roman"/>
          <w:bCs/>
          <w:sz w:val="12"/>
          <w:szCs w:val="12"/>
        </w:rPr>
        <w:t xml:space="preserve">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«07» июля 2020 г. №4 «</w:t>
      </w:r>
      <w:r w:rsidRPr="002B4875">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w:t>
      </w:r>
      <w:proofErr w:type="spellStart"/>
      <w:r w:rsidRPr="002B4875">
        <w:rPr>
          <w:rFonts w:ascii="Times New Roman" w:eastAsia="Calibri" w:hAnsi="Times New Roman" w:cs="Times New Roman"/>
          <w:bCs/>
          <w:sz w:val="12"/>
          <w:szCs w:val="12"/>
        </w:rPr>
        <w:t>кв.м</w:t>
      </w:r>
      <w:proofErr w:type="spellEnd"/>
      <w:r w:rsidRPr="002B4875">
        <w:rPr>
          <w:rFonts w:ascii="Times New Roman" w:eastAsia="Calibri" w:hAnsi="Times New Roman" w:cs="Times New Roman"/>
          <w:bCs/>
          <w:sz w:val="12"/>
          <w:szCs w:val="12"/>
        </w:rPr>
        <w:t>., расположенном</w:t>
      </w:r>
      <w:proofErr w:type="gramEnd"/>
      <w:r w:rsidRPr="002B4875">
        <w:rPr>
          <w:rFonts w:ascii="Times New Roman" w:eastAsia="Calibri" w:hAnsi="Times New Roman" w:cs="Times New Roman"/>
          <w:bCs/>
          <w:sz w:val="12"/>
          <w:szCs w:val="12"/>
        </w:rPr>
        <w:t xml:space="preserve"> по адресу: Самарская область,  Сергиевский район, п.</w:t>
      </w:r>
      <w:r>
        <w:rPr>
          <w:rFonts w:ascii="Times New Roman" w:eastAsia="Calibri" w:hAnsi="Times New Roman" w:cs="Times New Roman"/>
          <w:bCs/>
          <w:sz w:val="12"/>
          <w:szCs w:val="12"/>
        </w:rPr>
        <w:t xml:space="preserve"> </w:t>
      </w:r>
      <w:r w:rsidRPr="002B4875">
        <w:rPr>
          <w:rFonts w:ascii="Times New Roman" w:eastAsia="Calibri" w:hAnsi="Times New Roman" w:cs="Times New Roman"/>
          <w:bCs/>
          <w:sz w:val="12"/>
          <w:szCs w:val="12"/>
        </w:rPr>
        <w:t>Сургут, ул.</w:t>
      </w:r>
      <w:r>
        <w:rPr>
          <w:rFonts w:ascii="Times New Roman" w:eastAsia="Calibri" w:hAnsi="Times New Roman" w:cs="Times New Roman"/>
          <w:bCs/>
          <w:sz w:val="12"/>
          <w:szCs w:val="12"/>
        </w:rPr>
        <w:t xml:space="preserve"> </w:t>
      </w:r>
      <w:r w:rsidRPr="002B4875">
        <w:rPr>
          <w:rFonts w:ascii="Times New Roman" w:eastAsia="Calibri" w:hAnsi="Times New Roman" w:cs="Times New Roman"/>
          <w:bCs/>
          <w:sz w:val="12"/>
          <w:szCs w:val="12"/>
        </w:rPr>
        <w:t>Сквозная, ориентир д.1</w:t>
      </w:r>
      <w:r>
        <w:rPr>
          <w:rFonts w:ascii="Times New Roman" w:eastAsia="Calibri" w:hAnsi="Times New Roman" w:cs="Times New Roman"/>
          <w:bCs/>
          <w:sz w:val="12"/>
          <w:szCs w:val="12"/>
        </w:rPr>
        <w:t>»…………………………………………………………………………………17</w:t>
      </w:r>
    </w:p>
    <w:p w:rsidR="002B4875" w:rsidRDefault="002B4875"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58.</w:t>
      </w:r>
      <w:r w:rsidR="002003DD" w:rsidRPr="002003DD">
        <w:rPr>
          <w:rFonts w:ascii="Times New Roman" w:eastAsia="Calibri" w:hAnsi="Times New Roman" w:cs="Times New Roman"/>
          <w:bCs/>
          <w:sz w:val="12"/>
          <w:szCs w:val="12"/>
        </w:rPr>
        <w:t xml:space="preserve"> </w:t>
      </w:r>
      <w:proofErr w:type="gramStart"/>
      <w:r w:rsidR="002003DD">
        <w:rPr>
          <w:rFonts w:ascii="Times New Roman" w:eastAsia="Calibri" w:hAnsi="Times New Roman" w:cs="Times New Roman"/>
          <w:bCs/>
          <w:sz w:val="12"/>
          <w:szCs w:val="12"/>
        </w:rPr>
        <w:t>Постановление главы сельского поселения Сургут</w:t>
      </w:r>
      <w:r w:rsidR="002003DD" w:rsidRPr="002F6CF7">
        <w:rPr>
          <w:rFonts w:ascii="Times New Roman" w:eastAsia="Calibri" w:hAnsi="Times New Roman" w:cs="Times New Roman"/>
          <w:bCs/>
          <w:sz w:val="12"/>
          <w:szCs w:val="12"/>
        </w:rPr>
        <w:t xml:space="preserve"> </w:t>
      </w:r>
      <w:r w:rsidR="002003DD" w:rsidRPr="00BD3093">
        <w:rPr>
          <w:rFonts w:ascii="Times New Roman" w:eastAsia="Calibri" w:hAnsi="Times New Roman" w:cs="Times New Roman"/>
          <w:bCs/>
          <w:sz w:val="12"/>
          <w:szCs w:val="12"/>
        </w:rPr>
        <w:t>му</w:t>
      </w:r>
      <w:r w:rsidR="002003DD">
        <w:rPr>
          <w:rFonts w:ascii="Times New Roman" w:eastAsia="Calibri" w:hAnsi="Times New Roman" w:cs="Times New Roman"/>
          <w:bCs/>
          <w:sz w:val="12"/>
          <w:szCs w:val="12"/>
        </w:rPr>
        <w:t xml:space="preserve">ниципального района Сергиевский </w:t>
      </w:r>
      <w:r w:rsidR="002003DD" w:rsidRPr="00BD3093">
        <w:rPr>
          <w:rFonts w:ascii="Times New Roman" w:eastAsia="Calibri" w:hAnsi="Times New Roman" w:cs="Times New Roman"/>
          <w:bCs/>
          <w:sz w:val="12"/>
          <w:szCs w:val="12"/>
        </w:rPr>
        <w:t>Самарской области</w:t>
      </w:r>
      <w:r w:rsidR="002003DD">
        <w:rPr>
          <w:rFonts w:ascii="Times New Roman" w:eastAsia="Calibri" w:hAnsi="Times New Roman" w:cs="Times New Roman"/>
          <w:bCs/>
          <w:sz w:val="12"/>
          <w:szCs w:val="12"/>
        </w:rPr>
        <w:t xml:space="preserve"> от «07» июля 2020 г. №5 «</w:t>
      </w:r>
      <w:r w:rsidR="002003DD" w:rsidRPr="002003DD">
        <w:rPr>
          <w:rFonts w:ascii="Times New Roman" w:eastAsia="Calibri" w:hAnsi="Times New Roman" w:cs="Times New Roman"/>
          <w:bCs/>
          <w:sz w:val="12"/>
          <w:szCs w:val="12"/>
        </w:rPr>
        <w:t xml:space="preserve">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w:t>
      </w:r>
      <w:proofErr w:type="spellStart"/>
      <w:r w:rsidR="002003DD" w:rsidRPr="002003DD">
        <w:rPr>
          <w:rFonts w:ascii="Times New Roman" w:eastAsia="Calibri" w:hAnsi="Times New Roman" w:cs="Times New Roman"/>
          <w:bCs/>
          <w:sz w:val="12"/>
          <w:szCs w:val="12"/>
        </w:rPr>
        <w:t>кв.м</w:t>
      </w:r>
      <w:proofErr w:type="spellEnd"/>
      <w:r w:rsidR="002003DD" w:rsidRPr="002003DD">
        <w:rPr>
          <w:rFonts w:ascii="Times New Roman" w:eastAsia="Calibri" w:hAnsi="Times New Roman" w:cs="Times New Roman"/>
          <w:bCs/>
          <w:sz w:val="12"/>
          <w:szCs w:val="12"/>
        </w:rPr>
        <w:t>., расположенном</w:t>
      </w:r>
      <w:proofErr w:type="gramEnd"/>
      <w:r w:rsidR="002003DD" w:rsidRPr="002003DD">
        <w:rPr>
          <w:rFonts w:ascii="Times New Roman" w:eastAsia="Calibri" w:hAnsi="Times New Roman" w:cs="Times New Roman"/>
          <w:bCs/>
          <w:sz w:val="12"/>
          <w:szCs w:val="12"/>
        </w:rPr>
        <w:t xml:space="preserve"> по адресу: Самарская область,  Сергиевский район, п.</w:t>
      </w:r>
      <w:r w:rsidR="002003DD">
        <w:rPr>
          <w:rFonts w:ascii="Times New Roman" w:eastAsia="Calibri" w:hAnsi="Times New Roman" w:cs="Times New Roman"/>
          <w:bCs/>
          <w:sz w:val="12"/>
          <w:szCs w:val="12"/>
        </w:rPr>
        <w:t xml:space="preserve"> </w:t>
      </w:r>
      <w:r w:rsidR="002003DD" w:rsidRPr="002003DD">
        <w:rPr>
          <w:rFonts w:ascii="Times New Roman" w:eastAsia="Calibri" w:hAnsi="Times New Roman" w:cs="Times New Roman"/>
          <w:bCs/>
          <w:sz w:val="12"/>
          <w:szCs w:val="12"/>
        </w:rPr>
        <w:t>Сургут, ул.</w:t>
      </w:r>
      <w:r w:rsidR="002003DD">
        <w:rPr>
          <w:rFonts w:ascii="Times New Roman" w:eastAsia="Calibri" w:hAnsi="Times New Roman" w:cs="Times New Roman"/>
          <w:bCs/>
          <w:sz w:val="12"/>
          <w:szCs w:val="12"/>
        </w:rPr>
        <w:t xml:space="preserve"> </w:t>
      </w:r>
      <w:r w:rsidR="002003DD" w:rsidRPr="002003DD">
        <w:rPr>
          <w:rFonts w:ascii="Times New Roman" w:eastAsia="Calibri" w:hAnsi="Times New Roman" w:cs="Times New Roman"/>
          <w:bCs/>
          <w:sz w:val="12"/>
          <w:szCs w:val="12"/>
        </w:rPr>
        <w:t>Сквозная, ориентир д.1</w:t>
      </w:r>
      <w:r w:rsidR="002003DD">
        <w:rPr>
          <w:rFonts w:ascii="Times New Roman" w:eastAsia="Calibri" w:hAnsi="Times New Roman" w:cs="Times New Roman"/>
          <w:bCs/>
          <w:sz w:val="12"/>
          <w:szCs w:val="12"/>
        </w:rPr>
        <w:t>»…………………………………………………………………………………..18</w:t>
      </w:r>
    </w:p>
    <w:p w:rsidR="002C514A" w:rsidRDefault="00B1731C" w:rsidP="004372A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59. </w:t>
      </w:r>
      <w:r>
        <w:rPr>
          <w:rFonts w:ascii="Times New Roman" w:eastAsia="Calibri" w:hAnsi="Times New Roman" w:cs="Times New Roman"/>
          <w:bCs/>
          <w:sz w:val="12"/>
          <w:szCs w:val="12"/>
        </w:rPr>
        <w:t xml:space="preserve">Постановление главы сельского поселения </w:t>
      </w:r>
      <w:r w:rsidRPr="00B1731C">
        <w:rPr>
          <w:rFonts w:ascii="Times New Roman" w:eastAsia="Calibri" w:hAnsi="Times New Roman" w:cs="Times New Roman"/>
          <w:bCs/>
          <w:sz w:val="12"/>
          <w:szCs w:val="12"/>
        </w:rPr>
        <w:t xml:space="preserve">Захаркино </w:t>
      </w:r>
      <w:r w:rsidRPr="00BD3093">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BD3093">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«07» июля 2020 г. №3 «</w:t>
      </w:r>
      <w:r w:rsidRPr="00B1731C">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w:t>
      </w:r>
      <w:proofErr w:type="spellStart"/>
      <w:r w:rsidRPr="00B1731C">
        <w:rPr>
          <w:rFonts w:ascii="Times New Roman" w:eastAsia="Calibri" w:hAnsi="Times New Roman" w:cs="Times New Roman"/>
          <w:bCs/>
          <w:sz w:val="12"/>
          <w:szCs w:val="12"/>
        </w:rPr>
        <w:t>Самаранефтегаз</w:t>
      </w:r>
      <w:proofErr w:type="spellEnd"/>
      <w:r w:rsidRPr="00B1731C">
        <w:rPr>
          <w:rFonts w:ascii="Times New Roman" w:eastAsia="Calibri" w:hAnsi="Times New Roman" w:cs="Times New Roman"/>
          <w:bCs/>
          <w:sz w:val="12"/>
          <w:szCs w:val="12"/>
        </w:rPr>
        <w:t xml:space="preserve">» 6418П «Техническое перевооружение АГЗУ № 14 </w:t>
      </w:r>
      <w:proofErr w:type="spellStart"/>
      <w:r w:rsidRPr="00B1731C">
        <w:rPr>
          <w:rFonts w:ascii="Times New Roman" w:eastAsia="Calibri" w:hAnsi="Times New Roman" w:cs="Times New Roman"/>
          <w:bCs/>
          <w:sz w:val="12"/>
          <w:szCs w:val="12"/>
        </w:rPr>
        <w:t>Сидоровского</w:t>
      </w:r>
      <w:proofErr w:type="spellEnd"/>
      <w:r w:rsidRPr="00B1731C">
        <w:rPr>
          <w:rFonts w:ascii="Times New Roman" w:eastAsia="Calibri" w:hAnsi="Times New Roman" w:cs="Times New Roman"/>
          <w:bCs/>
          <w:sz w:val="12"/>
          <w:szCs w:val="12"/>
        </w:rPr>
        <w:t xml:space="preserve"> месторождения» в границах  сельского поселения Захаркино муниципального района Сергиевский Самарской области</w:t>
      </w:r>
      <w:r>
        <w:rPr>
          <w:rFonts w:ascii="Times New Roman" w:eastAsia="Calibri" w:hAnsi="Times New Roman" w:cs="Times New Roman"/>
          <w:bCs/>
          <w:sz w:val="12"/>
          <w:szCs w:val="12"/>
        </w:rPr>
        <w:t>»…………………………………………………………………………………………………………………………19</w:t>
      </w: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131CDA" w:rsidRDefault="00131CDA" w:rsidP="00344B62">
      <w:pPr>
        <w:tabs>
          <w:tab w:val="left" w:pos="284"/>
        </w:tabs>
        <w:spacing w:after="0"/>
        <w:rPr>
          <w:rFonts w:ascii="Times New Roman" w:eastAsia="Calibri" w:hAnsi="Times New Roman" w:cs="Times New Roman"/>
          <w:bCs/>
          <w:sz w:val="12"/>
          <w:szCs w:val="12"/>
        </w:rPr>
      </w:pPr>
    </w:p>
    <w:p w:rsidR="00F24FF4" w:rsidRDefault="00F24FF4" w:rsidP="00344B62">
      <w:pPr>
        <w:tabs>
          <w:tab w:val="left" w:pos="284"/>
        </w:tabs>
        <w:spacing w:after="0"/>
        <w:rPr>
          <w:rFonts w:ascii="Times New Roman" w:eastAsia="Calibri" w:hAnsi="Times New Roman" w:cs="Times New Roman"/>
          <w:sz w:val="12"/>
          <w:szCs w:val="12"/>
        </w:rPr>
      </w:pPr>
    </w:p>
    <w:p w:rsidR="005E7E5E" w:rsidRDefault="0044264F" w:rsidP="007264E7">
      <w:pPr>
        <w:tabs>
          <w:tab w:val="left" w:pos="284"/>
        </w:tabs>
        <w:spacing w:after="0" w:line="240" w:lineRule="auto"/>
        <w:ind w:firstLine="284"/>
        <w:jc w:val="right"/>
        <w:rPr>
          <w:rFonts w:ascii="Times New Roman" w:eastAsia="Calibri" w:hAnsi="Times New Roman" w:cs="Times New Roman"/>
          <w:sz w:val="12"/>
          <w:szCs w:val="12"/>
        </w:rPr>
      </w:pP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2B4875" w:rsidRDefault="002B4875" w:rsidP="005E7E5E">
      <w:pPr>
        <w:tabs>
          <w:tab w:val="left" w:pos="284"/>
        </w:tabs>
        <w:spacing w:after="0" w:line="240" w:lineRule="auto"/>
        <w:rPr>
          <w:rFonts w:ascii="Times New Roman" w:eastAsia="Calibri" w:hAnsi="Times New Roman" w:cs="Times New Roman"/>
          <w:sz w:val="12"/>
          <w:szCs w:val="12"/>
        </w:rPr>
      </w:pPr>
    </w:p>
    <w:p w:rsidR="00B1731C" w:rsidRDefault="00B1731C" w:rsidP="005E7E5E">
      <w:pPr>
        <w:tabs>
          <w:tab w:val="left" w:pos="284"/>
        </w:tabs>
        <w:spacing w:after="0" w:line="240" w:lineRule="auto"/>
        <w:rPr>
          <w:rFonts w:ascii="Times New Roman" w:eastAsia="Calibri" w:hAnsi="Times New Roman" w:cs="Times New Roman"/>
          <w:sz w:val="12"/>
          <w:szCs w:val="12"/>
        </w:rPr>
      </w:pPr>
    </w:p>
    <w:p w:rsidR="007264E7" w:rsidRDefault="007264E7" w:rsidP="007264E7">
      <w:pPr>
        <w:tabs>
          <w:tab w:val="left" w:pos="284"/>
        </w:tabs>
        <w:spacing w:after="0" w:line="240" w:lineRule="auto"/>
        <w:ind w:firstLine="284"/>
        <w:jc w:val="right"/>
        <w:rPr>
          <w:rFonts w:ascii="Times New Roman" w:eastAsia="Calibri" w:hAnsi="Times New Roman" w:cs="Times New Roman"/>
          <w:sz w:val="12"/>
          <w:szCs w:val="12"/>
        </w:rPr>
      </w:pPr>
      <w:r w:rsidRPr="007264E7">
        <w:rPr>
          <w:rFonts w:ascii="Times New Roman" w:eastAsia="Calibri" w:hAnsi="Times New Roman" w:cs="Times New Roman"/>
          <w:sz w:val="12"/>
          <w:szCs w:val="12"/>
        </w:rPr>
        <w:lastRenderedPageBreak/>
        <w:t>ПРОЕКТ</w:t>
      </w:r>
    </w:p>
    <w:p w:rsidR="007264E7" w:rsidRPr="007264E7" w:rsidRDefault="007264E7" w:rsidP="007264E7">
      <w:pPr>
        <w:tabs>
          <w:tab w:val="left" w:pos="284"/>
        </w:tabs>
        <w:spacing w:after="0" w:line="240" w:lineRule="auto"/>
        <w:ind w:firstLine="284"/>
        <w:jc w:val="center"/>
        <w:rPr>
          <w:rFonts w:ascii="Times New Roman" w:eastAsia="Calibri" w:hAnsi="Times New Roman" w:cs="Times New Roman"/>
          <w:sz w:val="12"/>
          <w:szCs w:val="12"/>
        </w:rPr>
      </w:pPr>
      <w:r w:rsidRPr="007264E7">
        <w:rPr>
          <w:rFonts w:ascii="Times New Roman" w:eastAsia="Calibri" w:hAnsi="Times New Roman" w:cs="Times New Roman"/>
          <w:sz w:val="12"/>
          <w:szCs w:val="12"/>
        </w:rPr>
        <w:t>Администрация</w:t>
      </w:r>
    </w:p>
    <w:p w:rsidR="007264E7" w:rsidRPr="007264E7" w:rsidRDefault="007264E7" w:rsidP="007264E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7264E7">
        <w:rPr>
          <w:rFonts w:ascii="Times New Roman" w:eastAsia="Calibri" w:hAnsi="Times New Roman" w:cs="Times New Roman"/>
          <w:sz w:val="12"/>
          <w:szCs w:val="12"/>
        </w:rPr>
        <w:t>Сергиевский</w:t>
      </w:r>
    </w:p>
    <w:p w:rsidR="007264E7" w:rsidRPr="007264E7" w:rsidRDefault="007264E7" w:rsidP="007264E7">
      <w:pPr>
        <w:tabs>
          <w:tab w:val="left" w:pos="284"/>
        </w:tabs>
        <w:spacing w:after="0" w:line="240" w:lineRule="auto"/>
        <w:ind w:firstLine="284"/>
        <w:jc w:val="center"/>
        <w:rPr>
          <w:rFonts w:ascii="Times New Roman" w:eastAsia="Calibri" w:hAnsi="Times New Roman" w:cs="Times New Roman"/>
          <w:sz w:val="12"/>
          <w:szCs w:val="12"/>
        </w:rPr>
      </w:pPr>
      <w:r w:rsidRPr="007264E7">
        <w:rPr>
          <w:rFonts w:ascii="Times New Roman" w:eastAsia="Calibri" w:hAnsi="Times New Roman" w:cs="Times New Roman"/>
          <w:sz w:val="12"/>
          <w:szCs w:val="12"/>
        </w:rPr>
        <w:t>Самарской области</w:t>
      </w:r>
    </w:p>
    <w:p w:rsidR="007264E7" w:rsidRPr="007264E7" w:rsidRDefault="007264E7" w:rsidP="007264E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44264F" w:rsidRDefault="007264E7" w:rsidP="007264E7">
      <w:pPr>
        <w:tabs>
          <w:tab w:val="left" w:pos="284"/>
        </w:tabs>
        <w:spacing w:after="0" w:line="240" w:lineRule="auto"/>
        <w:ind w:firstLine="284"/>
        <w:rPr>
          <w:rFonts w:ascii="Times New Roman" w:eastAsia="Calibri" w:hAnsi="Times New Roman" w:cs="Times New Roman"/>
          <w:sz w:val="12"/>
          <w:szCs w:val="12"/>
        </w:rPr>
      </w:pPr>
      <w:r w:rsidRPr="007264E7">
        <w:rPr>
          <w:rFonts w:ascii="Times New Roman" w:eastAsia="Calibri" w:hAnsi="Times New Roman" w:cs="Times New Roman"/>
          <w:sz w:val="12"/>
          <w:szCs w:val="12"/>
        </w:rPr>
        <w:t>02 июля 2020 г.</w:t>
      </w:r>
      <w:r>
        <w:rPr>
          <w:rFonts w:ascii="Times New Roman" w:eastAsia="Calibri" w:hAnsi="Times New Roman" w:cs="Times New Roman"/>
          <w:sz w:val="12"/>
          <w:szCs w:val="12"/>
        </w:rPr>
        <w:t xml:space="preserve">                                                                                                                                                                                                          </w:t>
      </w:r>
      <w:r w:rsidRPr="007264E7">
        <w:rPr>
          <w:rFonts w:ascii="Times New Roman" w:eastAsia="Calibri" w:hAnsi="Times New Roman" w:cs="Times New Roman"/>
          <w:sz w:val="12"/>
          <w:szCs w:val="12"/>
        </w:rPr>
        <w:t>№ 717</w:t>
      </w:r>
    </w:p>
    <w:p w:rsidR="007264E7" w:rsidRDefault="007264E7" w:rsidP="007264E7">
      <w:pPr>
        <w:tabs>
          <w:tab w:val="left" w:pos="284"/>
        </w:tabs>
        <w:spacing w:after="0" w:line="240" w:lineRule="auto"/>
        <w:ind w:firstLine="284"/>
        <w:jc w:val="center"/>
        <w:rPr>
          <w:rFonts w:ascii="Times New Roman" w:eastAsia="Calibri" w:hAnsi="Times New Roman" w:cs="Times New Roman"/>
          <w:sz w:val="12"/>
          <w:szCs w:val="12"/>
        </w:rPr>
      </w:pPr>
      <w:r w:rsidRPr="007264E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Самарской области № 817 от 24.06.2019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«Предоставление сведений из информационной системы обеспечения градостроительной деятельности» в новой редакции»</w:t>
      </w:r>
    </w:p>
    <w:p w:rsidR="007264E7" w:rsidRPr="007264E7" w:rsidRDefault="007264E7" w:rsidP="007264E7">
      <w:pPr>
        <w:tabs>
          <w:tab w:val="left" w:pos="284"/>
        </w:tabs>
        <w:spacing w:after="0" w:line="240" w:lineRule="auto"/>
        <w:ind w:firstLine="284"/>
        <w:jc w:val="both"/>
        <w:rPr>
          <w:rFonts w:ascii="Times New Roman" w:eastAsia="Calibri" w:hAnsi="Times New Roman" w:cs="Times New Roman"/>
          <w:sz w:val="12"/>
          <w:szCs w:val="12"/>
        </w:rPr>
      </w:pPr>
      <w:proofErr w:type="gramStart"/>
      <w:r w:rsidRPr="007264E7">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w:t>
      </w:r>
      <w:r>
        <w:rPr>
          <w:rFonts w:ascii="Times New Roman" w:eastAsia="Calibri" w:hAnsi="Times New Roman" w:cs="Times New Roman"/>
          <w:sz w:val="12"/>
          <w:szCs w:val="12"/>
        </w:rPr>
        <w:t>ниципального района Сергиевский</w:t>
      </w:r>
      <w:proofErr w:type="gramEnd"/>
    </w:p>
    <w:p w:rsidR="007264E7" w:rsidRDefault="007264E7" w:rsidP="007264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7264E7" w:rsidRPr="007264E7" w:rsidRDefault="007264E7" w:rsidP="007264E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264E7">
        <w:rPr>
          <w:rFonts w:ascii="Times New Roman" w:eastAsia="Calibri" w:hAnsi="Times New Roman" w:cs="Times New Roman"/>
          <w:sz w:val="12"/>
          <w:szCs w:val="12"/>
        </w:rPr>
        <w:t>Внести  в Постановление Администрации  муниципального района Сергиевский Самарской области № 817 от 24.06.2019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«Предоставление сведений из информационной системы обеспечения градостроительной деятельности» в новой редакции» изменения следующего содержания:</w:t>
      </w:r>
    </w:p>
    <w:p w:rsidR="007264E7" w:rsidRPr="007264E7" w:rsidRDefault="007264E7" w:rsidP="007264E7">
      <w:pPr>
        <w:tabs>
          <w:tab w:val="left" w:pos="284"/>
        </w:tabs>
        <w:spacing w:after="0" w:line="240" w:lineRule="auto"/>
        <w:ind w:firstLine="284"/>
        <w:jc w:val="both"/>
        <w:rPr>
          <w:rFonts w:ascii="Times New Roman" w:eastAsia="Calibri" w:hAnsi="Times New Roman" w:cs="Times New Roman"/>
          <w:sz w:val="12"/>
          <w:szCs w:val="12"/>
        </w:rPr>
      </w:pPr>
      <w:r w:rsidRPr="007264E7">
        <w:rPr>
          <w:rFonts w:ascii="Times New Roman" w:eastAsia="Calibri" w:hAnsi="Times New Roman" w:cs="Times New Roman"/>
          <w:sz w:val="12"/>
          <w:szCs w:val="12"/>
        </w:rPr>
        <w:t>1.1. В пункте 2.5 фразу: «Постановление Правительства Российской Федерации от 09.06.2006 № 363 «Об информационном обеспечении градостроительной деятельности» заменить на «Постановление Правительства Российской Федерации от 13.03.2020 № 279 «Об информационном обеспечении градостроительной деятельности».</w:t>
      </w:r>
    </w:p>
    <w:p w:rsidR="007264E7" w:rsidRPr="007264E7" w:rsidRDefault="007264E7" w:rsidP="007264E7">
      <w:pPr>
        <w:tabs>
          <w:tab w:val="left" w:pos="284"/>
        </w:tabs>
        <w:spacing w:after="0" w:line="240" w:lineRule="auto"/>
        <w:ind w:firstLine="284"/>
        <w:jc w:val="both"/>
        <w:rPr>
          <w:rFonts w:ascii="Times New Roman" w:eastAsia="Calibri" w:hAnsi="Times New Roman" w:cs="Times New Roman"/>
          <w:sz w:val="12"/>
          <w:szCs w:val="12"/>
        </w:rPr>
      </w:pPr>
      <w:r w:rsidRPr="007264E7">
        <w:rPr>
          <w:rFonts w:ascii="Times New Roman" w:eastAsia="Calibri" w:hAnsi="Times New Roman" w:cs="Times New Roman"/>
          <w:sz w:val="12"/>
          <w:szCs w:val="12"/>
        </w:rPr>
        <w:t xml:space="preserve">1.2. В пункте 2.10.1 абзац первый изложить в следующей редакции: «Общий размер платы за предоставление муниципальной услуги рассчитывается в соответствии с Постановлением Правительства Российской Федерации от 13.03.2020 № 279 «Об информационном обеспечении градостроительной деятельности». </w:t>
      </w:r>
    </w:p>
    <w:p w:rsidR="007264E7" w:rsidRPr="007264E7" w:rsidRDefault="007264E7" w:rsidP="007264E7">
      <w:pPr>
        <w:tabs>
          <w:tab w:val="left" w:pos="284"/>
        </w:tabs>
        <w:spacing w:after="0" w:line="240" w:lineRule="auto"/>
        <w:ind w:firstLine="284"/>
        <w:jc w:val="both"/>
        <w:rPr>
          <w:rFonts w:ascii="Times New Roman" w:eastAsia="Calibri" w:hAnsi="Times New Roman" w:cs="Times New Roman"/>
          <w:sz w:val="12"/>
          <w:szCs w:val="12"/>
        </w:rPr>
      </w:pPr>
      <w:r w:rsidRPr="007264E7">
        <w:rPr>
          <w:rFonts w:ascii="Times New Roman" w:eastAsia="Calibri" w:hAnsi="Times New Roman" w:cs="Times New Roman"/>
          <w:sz w:val="12"/>
          <w:szCs w:val="12"/>
        </w:rPr>
        <w:t xml:space="preserve">2.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  </w:t>
      </w:r>
    </w:p>
    <w:p w:rsidR="007264E7" w:rsidRPr="007264E7" w:rsidRDefault="007264E7" w:rsidP="007264E7">
      <w:pPr>
        <w:tabs>
          <w:tab w:val="left" w:pos="284"/>
        </w:tabs>
        <w:spacing w:after="0" w:line="240" w:lineRule="auto"/>
        <w:ind w:firstLine="284"/>
        <w:jc w:val="both"/>
        <w:rPr>
          <w:rFonts w:ascii="Times New Roman" w:eastAsia="Calibri" w:hAnsi="Times New Roman" w:cs="Times New Roman"/>
          <w:sz w:val="12"/>
          <w:szCs w:val="12"/>
        </w:rPr>
      </w:pPr>
      <w:r w:rsidRPr="007264E7">
        <w:rPr>
          <w:rFonts w:ascii="Times New Roman" w:eastAsia="Calibri" w:hAnsi="Times New Roman" w:cs="Times New Roman"/>
          <w:sz w:val="12"/>
          <w:szCs w:val="12"/>
        </w:rPr>
        <w:t>3. Опубликовать настоящее Постановление в газете «Сергиевский вестник».</w:t>
      </w:r>
    </w:p>
    <w:p w:rsidR="007264E7" w:rsidRPr="007264E7" w:rsidRDefault="007264E7" w:rsidP="007264E7">
      <w:pPr>
        <w:tabs>
          <w:tab w:val="left" w:pos="284"/>
        </w:tabs>
        <w:spacing w:after="0" w:line="240" w:lineRule="auto"/>
        <w:ind w:firstLine="284"/>
        <w:jc w:val="both"/>
        <w:rPr>
          <w:rFonts w:ascii="Times New Roman" w:eastAsia="Calibri" w:hAnsi="Times New Roman" w:cs="Times New Roman"/>
          <w:sz w:val="12"/>
          <w:szCs w:val="12"/>
        </w:rPr>
      </w:pPr>
      <w:r w:rsidRPr="007264E7">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7264E7" w:rsidRPr="007264E7" w:rsidRDefault="007264E7" w:rsidP="007264E7">
      <w:pPr>
        <w:tabs>
          <w:tab w:val="left" w:pos="284"/>
        </w:tabs>
        <w:spacing w:after="0" w:line="240" w:lineRule="auto"/>
        <w:ind w:firstLine="284"/>
        <w:jc w:val="both"/>
        <w:rPr>
          <w:rFonts w:ascii="Times New Roman" w:eastAsia="Calibri" w:hAnsi="Times New Roman" w:cs="Times New Roman"/>
          <w:sz w:val="12"/>
          <w:szCs w:val="12"/>
        </w:rPr>
      </w:pPr>
      <w:r w:rsidRPr="007264E7">
        <w:rPr>
          <w:rFonts w:ascii="Times New Roman" w:eastAsia="Calibri" w:hAnsi="Times New Roman" w:cs="Times New Roman"/>
          <w:sz w:val="12"/>
          <w:szCs w:val="12"/>
        </w:rPr>
        <w:t xml:space="preserve">5. </w:t>
      </w:r>
      <w:proofErr w:type="gramStart"/>
      <w:r w:rsidRPr="007264E7">
        <w:rPr>
          <w:rFonts w:ascii="Times New Roman" w:eastAsia="Calibri" w:hAnsi="Times New Roman" w:cs="Times New Roman"/>
          <w:sz w:val="12"/>
          <w:szCs w:val="12"/>
        </w:rPr>
        <w:t>Контроль за</w:t>
      </w:r>
      <w:proofErr w:type="gramEnd"/>
      <w:r w:rsidRPr="007264E7">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Муниципальному казенному учреждению «Управление заказчика-застройщика, архитектуры и градостроительства» муниципального района Сергиевский С</w:t>
      </w:r>
      <w:r>
        <w:rPr>
          <w:rFonts w:ascii="Times New Roman" w:eastAsia="Calibri" w:hAnsi="Times New Roman" w:cs="Times New Roman"/>
          <w:sz w:val="12"/>
          <w:szCs w:val="12"/>
        </w:rPr>
        <w:t>амарской области Астапову Е.А.</w:t>
      </w:r>
    </w:p>
    <w:p w:rsidR="007264E7" w:rsidRDefault="007264E7" w:rsidP="007264E7">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proofErr w:type="gramStart"/>
      <w:r>
        <w:rPr>
          <w:rFonts w:ascii="Times New Roman" w:eastAsia="Calibri" w:hAnsi="Times New Roman" w:cs="Times New Roman"/>
          <w:sz w:val="12"/>
          <w:szCs w:val="12"/>
        </w:rPr>
        <w:t>муниципального</w:t>
      </w:r>
      <w:proofErr w:type="gramEnd"/>
    </w:p>
    <w:p w:rsidR="007264E7" w:rsidRDefault="007264E7" w:rsidP="007264E7">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района Сергиевский </w:t>
      </w:r>
    </w:p>
    <w:p w:rsidR="007264E7" w:rsidRDefault="007264E7" w:rsidP="007264E7">
      <w:pPr>
        <w:tabs>
          <w:tab w:val="left" w:pos="284"/>
        </w:tabs>
        <w:spacing w:after="0" w:line="240" w:lineRule="auto"/>
        <w:ind w:firstLine="284"/>
        <w:jc w:val="right"/>
        <w:rPr>
          <w:rFonts w:ascii="Times New Roman" w:eastAsia="Calibri" w:hAnsi="Times New Roman" w:cs="Times New Roman"/>
          <w:sz w:val="12"/>
          <w:szCs w:val="12"/>
        </w:rPr>
      </w:pPr>
      <w:r w:rsidRPr="007264E7">
        <w:rPr>
          <w:rFonts w:ascii="Times New Roman" w:eastAsia="Calibri" w:hAnsi="Times New Roman" w:cs="Times New Roman"/>
          <w:sz w:val="12"/>
          <w:szCs w:val="12"/>
        </w:rPr>
        <w:t xml:space="preserve">                </w:t>
      </w:r>
      <w:r w:rsidRPr="007264E7">
        <w:rPr>
          <w:rFonts w:ascii="Times New Roman" w:eastAsia="Calibri" w:hAnsi="Times New Roman" w:cs="Times New Roman"/>
          <w:sz w:val="12"/>
          <w:szCs w:val="12"/>
        </w:rPr>
        <w:tab/>
        <w:t xml:space="preserve">   А.А. Веселов</w:t>
      </w:r>
    </w:p>
    <w:p w:rsidR="00344B62" w:rsidRDefault="00344B62" w:rsidP="007264E7">
      <w:pPr>
        <w:tabs>
          <w:tab w:val="left" w:pos="284"/>
        </w:tabs>
        <w:spacing w:after="0" w:line="240" w:lineRule="auto"/>
        <w:ind w:firstLine="284"/>
        <w:jc w:val="right"/>
        <w:rPr>
          <w:rFonts w:ascii="Times New Roman" w:eastAsia="Calibri" w:hAnsi="Times New Roman" w:cs="Times New Roman"/>
          <w:sz w:val="12"/>
          <w:szCs w:val="12"/>
        </w:rPr>
      </w:pPr>
    </w:p>
    <w:p w:rsidR="00344B62" w:rsidRDefault="00344B62" w:rsidP="007264E7">
      <w:pPr>
        <w:tabs>
          <w:tab w:val="left" w:pos="284"/>
        </w:tabs>
        <w:spacing w:after="0" w:line="240" w:lineRule="auto"/>
        <w:ind w:firstLine="284"/>
        <w:jc w:val="right"/>
        <w:rPr>
          <w:rFonts w:ascii="Times New Roman" w:eastAsia="Calibri" w:hAnsi="Times New Roman" w:cs="Times New Roman"/>
          <w:sz w:val="12"/>
          <w:szCs w:val="12"/>
        </w:rPr>
      </w:pPr>
      <w:r w:rsidRPr="00344B62">
        <w:rPr>
          <w:rFonts w:ascii="Times New Roman" w:eastAsia="Calibri" w:hAnsi="Times New Roman" w:cs="Times New Roman"/>
          <w:sz w:val="12"/>
          <w:szCs w:val="12"/>
        </w:rPr>
        <w:t>ПРОЕКТ</w:t>
      </w:r>
    </w:p>
    <w:p w:rsidR="00344B62" w:rsidRPr="00344B62" w:rsidRDefault="00344B62" w:rsidP="00344B62">
      <w:pPr>
        <w:tabs>
          <w:tab w:val="left" w:pos="284"/>
        </w:tabs>
        <w:spacing w:after="0" w:line="240" w:lineRule="auto"/>
        <w:ind w:firstLine="284"/>
        <w:jc w:val="center"/>
        <w:rPr>
          <w:rFonts w:ascii="Times New Roman" w:eastAsia="Calibri" w:hAnsi="Times New Roman" w:cs="Times New Roman"/>
          <w:sz w:val="12"/>
          <w:szCs w:val="12"/>
        </w:rPr>
      </w:pPr>
      <w:r w:rsidRPr="00344B62">
        <w:rPr>
          <w:rFonts w:ascii="Times New Roman" w:eastAsia="Calibri" w:hAnsi="Times New Roman" w:cs="Times New Roman"/>
          <w:sz w:val="12"/>
          <w:szCs w:val="12"/>
        </w:rPr>
        <w:t>Администрация</w:t>
      </w:r>
    </w:p>
    <w:p w:rsidR="00344B62" w:rsidRPr="00344B62" w:rsidRDefault="00344B62" w:rsidP="00344B6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344B62">
        <w:rPr>
          <w:rFonts w:ascii="Times New Roman" w:eastAsia="Calibri" w:hAnsi="Times New Roman" w:cs="Times New Roman"/>
          <w:sz w:val="12"/>
          <w:szCs w:val="12"/>
        </w:rPr>
        <w:t>Сергиевский</w:t>
      </w:r>
    </w:p>
    <w:p w:rsidR="00344B62" w:rsidRPr="00344B62" w:rsidRDefault="00344B62" w:rsidP="00344B62">
      <w:pPr>
        <w:tabs>
          <w:tab w:val="left" w:pos="284"/>
        </w:tabs>
        <w:spacing w:after="0" w:line="240" w:lineRule="auto"/>
        <w:ind w:firstLine="284"/>
        <w:jc w:val="center"/>
        <w:rPr>
          <w:rFonts w:ascii="Times New Roman" w:eastAsia="Calibri" w:hAnsi="Times New Roman" w:cs="Times New Roman"/>
          <w:sz w:val="12"/>
          <w:szCs w:val="12"/>
        </w:rPr>
      </w:pPr>
      <w:r w:rsidRPr="00344B62">
        <w:rPr>
          <w:rFonts w:ascii="Times New Roman" w:eastAsia="Calibri" w:hAnsi="Times New Roman" w:cs="Times New Roman"/>
          <w:sz w:val="12"/>
          <w:szCs w:val="12"/>
        </w:rPr>
        <w:t>Самарской области</w:t>
      </w:r>
    </w:p>
    <w:p w:rsidR="00344B62" w:rsidRPr="00344B62" w:rsidRDefault="00344B62" w:rsidP="00344B62">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344B62" w:rsidRDefault="00344B62" w:rsidP="00344B62">
      <w:pPr>
        <w:tabs>
          <w:tab w:val="left" w:pos="284"/>
        </w:tabs>
        <w:spacing w:after="0" w:line="240" w:lineRule="auto"/>
        <w:ind w:firstLine="284"/>
        <w:rPr>
          <w:rFonts w:ascii="Times New Roman" w:eastAsia="Calibri" w:hAnsi="Times New Roman" w:cs="Times New Roman"/>
          <w:sz w:val="12"/>
          <w:szCs w:val="12"/>
        </w:rPr>
      </w:pPr>
      <w:r w:rsidRPr="00344B62">
        <w:rPr>
          <w:rFonts w:ascii="Times New Roman" w:eastAsia="Calibri" w:hAnsi="Times New Roman" w:cs="Times New Roman"/>
          <w:sz w:val="12"/>
          <w:szCs w:val="12"/>
        </w:rPr>
        <w:t>02 июля 2020 г.</w:t>
      </w:r>
      <w:r>
        <w:rPr>
          <w:rFonts w:ascii="Times New Roman" w:eastAsia="Calibri" w:hAnsi="Times New Roman" w:cs="Times New Roman"/>
          <w:sz w:val="12"/>
          <w:szCs w:val="12"/>
        </w:rPr>
        <w:t xml:space="preserve">                                                                                                                                                                                                          </w:t>
      </w:r>
      <w:r w:rsidRPr="00344B62">
        <w:rPr>
          <w:rFonts w:ascii="Times New Roman" w:eastAsia="Calibri" w:hAnsi="Times New Roman" w:cs="Times New Roman"/>
          <w:sz w:val="12"/>
          <w:szCs w:val="12"/>
        </w:rPr>
        <w:t>№ 718</w:t>
      </w:r>
    </w:p>
    <w:p w:rsidR="00344B62" w:rsidRDefault="00344B62" w:rsidP="00344B62">
      <w:pPr>
        <w:tabs>
          <w:tab w:val="left" w:pos="284"/>
        </w:tabs>
        <w:spacing w:after="0" w:line="240" w:lineRule="auto"/>
        <w:ind w:firstLine="284"/>
        <w:jc w:val="center"/>
        <w:rPr>
          <w:rFonts w:ascii="Times New Roman" w:eastAsia="Calibri" w:hAnsi="Times New Roman" w:cs="Times New Roman"/>
          <w:sz w:val="12"/>
          <w:szCs w:val="12"/>
        </w:rPr>
      </w:pPr>
      <w:r w:rsidRPr="00344B62">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Самарской области № 189 от 27.02.2020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в новой редакции»</w:t>
      </w:r>
    </w:p>
    <w:p w:rsidR="00344B62" w:rsidRPr="00344B62" w:rsidRDefault="00344B62" w:rsidP="00344B62">
      <w:pPr>
        <w:tabs>
          <w:tab w:val="left" w:pos="284"/>
        </w:tabs>
        <w:spacing w:after="0" w:line="240" w:lineRule="auto"/>
        <w:ind w:firstLine="284"/>
        <w:jc w:val="both"/>
        <w:rPr>
          <w:rFonts w:ascii="Times New Roman" w:eastAsia="Calibri" w:hAnsi="Times New Roman" w:cs="Times New Roman"/>
          <w:sz w:val="12"/>
          <w:szCs w:val="12"/>
        </w:rPr>
      </w:pPr>
      <w:proofErr w:type="gramStart"/>
      <w:r w:rsidRPr="00344B62">
        <w:rPr>
          <w:rFonts w:ascii="Times New Roman" w:eastAsia="Calibri" w:hAnsi="Times New Roman" w:cs="Times New Roman"/>
          <w:sz w:val="12"/>
          <w:szCs w:val="12"/>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в целях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w:t>
      </w:r>
      <w:r>
        <w:rPr>
          <w:rFonts w:ascii="Times New Roman" w:eastAsia="Calibri" w:hAnsi="Times New Roman" w:cs="Times New Roman"/>
          <w:sz w:val="12"/>
          <w:szCs w:val="12"/>
        </w:rPr>
        <w:t>ниципального района Сергиевский</w:t>
      </w:r>
      <w:proofErr w:type="gramEnd"/>
    </w:p>
    <w:p w:rsidR="00344B62" w:rsidRPr="00344B62" w:rsidRDefault="00344B62" w:rsidP="00344B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344B62" w:rsidRPr="00344B62" w:rsidRDefault="00344B62" w:rsidP="00344B62">
      <w:pPr>
        <w:tabs>
          <w:tab w:val="left" w:pos="284"/>
        </w:tabs>
        <w:spacing w:after="0" w:line="240" w:lineRule="auto"/>
        <w:ind w:firstLine="284"/>
        <w:jc w:val="both"/>
        <w:rPr>
          <w:rFonts w:ascii="Times New Roman" w:eastAsia="Calibri" w:hAnsi="Times New Roman" w:cs="Times New Roman"/>
          <w:sz w:val="12"/>
          <w:szCs w:val="12"/>
        </w:rPr>
      </w:pPr>
      <w:r w:rsidRPr="00344B62">
        <w:rPr>
          <w:rFonts w:ascii="Times New Roman" w:eastAsia="Calibri" w:hAnsi="Times New Roman" w:cs="Times New Roman"/>
          <w:sz w:val="12"/>
          <w:szCs w:val="12"/>
        </w:rPr>
        <w:t xml:space="preserve">1. </w:t>
      </w:r>
      <w:proofErr w:type="gramStart"/>
      <w:r w:rsidRPr="00344B62">
        <w:rPr>
          <w:rFonts w:ascii="Times New Roman" w:eastAsia="Calibri" w:hAnsi="Times New Roman" w:cs="Times New Roman"/>
          <w:sz w:val="12"/>
          <w:szCs w:val="12"/>
        </w:rPr>
        <w:t>Внести  в приложение к Постановлению Администрации  муниципального района Сергиевский Самарской области № 189 от 27.02.2020 г.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«Выдача градостроительных планов земельных участков для проектирования объектов капитального строительства» в новой редакции» (далее по тексту – Приложение) изменения следующего содержания:</w:t>
      </w:r>
      <w:proofErr w:type="gramEnd"/>
    </w:p>
    <w:p w:rsidR="00344B62" w:rsidRPr="00344B62" w:rsidRDefault="00344B62" w:rsidP="00344B62">
      <w:pPr>
        <w:tabs>
          <w:tab w:val="left" w:pos="284"/>
        </w:tabs>
        <w:spacing w:after="0" w:line="240" w:lineRule="auto"/>
        <w:ind w:firstLine="284"/>
        <w:jc w:val="both"/>
        <w:rPr>
          <w:rFonts w:ascii="Times New Roman" w:eastAsia="Calibri" w:hAnsi="Times New Roman" w:cs="Times New Roman"/>
          <w:sz w:val="12"/>
          <w:szCs w:val="12"/>
        </w:rPr>
      </w:pPr>
      <w:r w:rsidRPr="00344B62">
        <w:rPr>
          <w:rFonts w:ascii="Times New Roman" w:eastAsia="Calibri" w:hAnsi="Times New Roman" w:cs="Times New Roman"/>
          <w:sz w:val="12"/>
          <w:szCs w:val="12"/>
        </w:rPr>
        <w:t>1.1. Пункт 2.5 Приложения дополнить абзацем следующего содержания: «Приказ Министерства строительства и жилищно-коммунального хозяйства Российской Федерации № 94/</w:t>
      </w:r>
      <w:proofErr w:type="spellStart"/>
      <w:proofErr w:type="gramStart"/>
      <w:r w:rsidRPr="00344B62">
        <w:rPr>
          <w:rFonts w:ascii="Times New Roman" w:eastAsia="Calibri" w:hAnsi="Times New Roman" w:cs="Times New Roman"/>
          <w:sz w:val="12"/>
          <w:szCs w:val="12"/>
        </w:rPr>
        <w:t>пр</w:t>
      </w:r>
      <w:proofErr w:type="spellEnd"/>
      <w:proofErr w:type="gramEnd"/>
      <w:r w:rsidRPr="00344B62">
        <w:rPr>
          <w:rFonts w:ascii="Times New Roman" w:eastAsia="Calibri" w:hAnsi="Times New Roman" w:cs="Times New Roman"/>
          <w:sz w:val="12"/>
          <w:szCs w:val="12"/>
        </w:rPr>
        <w:t xml:space="preserve"> от 27.02.2020 г.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25.04.2017 г. № 741/</w:t>
      </w:r>
      <w:proofErr w:type="spellStart"/>
      <w:r w:rsidRPr="00344B62">
        <w:rPr>
          <w:rFonts w:ascii="Times New Roman" w:eastAsia="Calibri" w:hAnsi="Times New Roman" w:cs="Times New Roman"/>
          <w:sz w:val="12"/>
          <w:szCs w:val="12"/>
        </w:rPr>
        <w:t>пр</w:t>
      </w:r>
      <w:proofErr w:type="spellEnd"/>
      <w:r w:rsidRPr="00344B62">
        <w:rPr>
          <w:rFonts w:ascii="Times New Roman" w:eastAsia="Calibri" w:hAnsi="Times New Roman" w:cs="Times New Roman"/>
          <w:sz w:val="12"/>
          <w:szCs w:val="12"/>
        </w:rPr>
        <w:t xml:space="preserve">». </w:t>
      </w:r>
    </w:p>
    <w:p w:rsidR="00344B62" w:rsidRPr="00344B62" w:rsidRDefault="00344B62" w:rsidP="00344B62">
      <w:pPr>
        <w:tabs>
          <w:tab w:val="left" w:pos="284"/>
        </w:tabs>
        <w:spacing w:after="0" w:line="240" w:lineRule="auto"/>
        <w:ind w:firstLine="284"/>
        <w:jc w:val="both"/>
        <w:rPr>
          <w:rFonts w:ascii="Times New Roman" w:eastAsia="Calibri" w:hAnsi="Times New Roman" w:cs="Times New Roman"/>
          <w:sz w:val="12"/>
          <w:szCs w:val="12"/>
        </w:rPr>
      </w:pPr>
      <w:r w:rsidRPr="00344B62">
        <w:rPr>
          <w:rFonts w:ascii="Times New Roman" w:eastAsia="Calibri" w:hAnsi="Times New Roman" w:cs="Times New Roman"/>
          <w:sz w:val="12"/>
          <w:szCs w:val="12"/>
        </w:rPr>
        <w:t>1.2. В подпункте 3 пункта 3.37 Приложения слова «…вместе с правовым актом об его утверждении, примерная форма которого определена Приложением № 6 к настоящему Административном регламенту» исключить.</w:t>
      </w:r>
    </w:p>
    <w:p w:rsidR="00344B62" w:rsidRPr="00344B62" w:rsidRDefault="00344B62" w:rsidP="00344B62">
      <w:pPr>
        <w:tabs>
          <w:tab w:val="left" w:pos="284"/>
        </w:tabs>
        <w:spacing w:after="0" w:line="240" w:lineRule="auto"/>
        <w:ind w:firstLine="284"/>
        <w:jc w:val="both"/>
        <w:rPr>
          <w:rFonts w:ascii="Times New Roman" w:eastAsia="Calibri" w:hAnsi="Times New Roman" w:cs="Times New Roman"/>
          <w:sz w:val="12"/>
          <w:szCs w:val="12"/>
        </w:rPr>
      </w:pPr>
      <w:r w:rsidRPr="00344B62">
        <w:rPr>
          <w:rFonts w:ascii="Times New Roman" w:eastAsia="Calibri" w:hAnsi="Times New Roman" w:cs="Times New Roman"/>
          <w:sz w:val="12"/>
          <w:szCs w:val="12"/>
        </w:rPr>
        <w:t>1.3. Приложение № 6 исключить.</w:t>
      </w:r>
    </w:p>
    <w:p w:rsidR="00344B62" w:rsidRPr="00344B62" w:rsidRDefault="00344B62" w:rsidP="00344B62">
      <w:pPr>
        <w:tabs>
          <w:tab w:val="left" w:pos="284"/>
        </w:tabs>
        <w:spacing w:after="0" w:line="240" w:lineRule="auto"/>
        <w:ind w:firstLine="284"/>
        <w:jc w:val="both"/>
        <w:rPr>
          <w:rFonts w:ascii="Times New Roman" w:eastAsia="Calibri" w:hAnsi="Times New Roman" w:cs="Times New Roman"/>
          <w:sz w:val="12"/>
          <w:szCs w:val="12"/>
        </w:rPr>
      </w:pPr>
      <w:r w:rsidRPr="00344B62">
        <w:rPr>
          <w:rFonts w:ascii="Times New Roman" w:eastAsia="Calibri" w:hAnsi="Times New Roman" w:cs="Times New Roman"/>
          <w:sz w:val="12"/>
          <w:szCs w:val="12"/>
        </w:rPr>
        <w:t>2. Опубликовать настоящее Постановление в газете «Сергиевский вестник».</w:t>
      </w:r>
    </w:p>
    <w:p w:rsidR="00344B62" w:rsidRPr="00344B62" w:rsidRDefault="00344B62" w:rsidP="00344B62">
      <w:pPr>
        <w:tabs>
          <w:tab w:val="left" w:pos="284"/>
        </w:tabs>
        <w:spacing w:after="0" w:line="240" w:lineRule="auto"/>
        <w:ind w:firstLine="284"/>
        <w:jc w:val="both"/>
        <w:rPr>
          <w:rFonts w:ascii="Times New Roman" w:eastAsia="Calibri" w:hAnsi="Times New Roman" w:cs="Times New Roman"/>
          <w:sz w:val="12"/>
          <w:szCs w:val="12"/>
        </w:rPr>
      </w:pPr>
      <w:r w:rsidRPr="00344B6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44B62" w:rsidRPr="00344B62" w:rsidRDefault="00344B62" w:rsidP="00344B62">
      <w:pPr>
        <w:tabs>
          <w:tab w:val="left" w:pos="284"/>
        </w:tabs>
        <w:spacing w:after="0" w:line="240" w:lineRule="auto"/>
        <w:ind w:firstLine="284"/>
        <w:jc w:val="both"/>
        <w:rPr>
          <w:rFonts w:ascii="Times New Roman" w:eastAsia="Calibri" w:hAnsi="Times New Roman" w:cs="Times New Roman"/>
          <w:sz w:val="12"/>
          <w:szCs w:val="12"/>
        </w:rPr>
      </w:pPr>
      <w:r w:rsidRPr="00344B62">
        <w:rPr>
          <w:rFonts w:ascii="Times New Roman" w:eastAsia="Calibri" w:hAnsi="Times New Roman" w:cs="Times New Roman"/>
          <w:sz w:val="12"/>
          <w:szCs w:val="12"/>
        </w:rPr>
        <w:t xml:space="preserve">4. </w:t>
      </w:r>
      <w:proofErr w:type="gramStart"/>
      <w:r w:rsidRPr="00344B62">
        <w:rPr>
          <w:rFonts w:ascii="Times New Roman" w:eastAsia="Calibri" w:hAnsi="Times New Roman" w:cs="Times New Roman"/>
          <w:sz w:val="12"/>
          <w:szCs w:val="12"/>
        </w:rPr>
        <w:t>Контроль за</w:t>
      </w:r>
      <w:proofErr w:type="gramEnd"/>
      <w:r w:rsidRPr="00344B6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Муниципальному казенному учреждению «Управление заказчика-застройщика, архитектуры и градостроительства» муниципального района Сергиевский </w:t>
      </w:r>
      <w:r>
        <w:rPr>
          <w:rFonts w:ascii="Times New Roman" w:eastAsia="Calibri" w:hAnsi="Times New Roman" w:cs="Times New Roman"/>
          <w:sz w:val="12"/>
          <w:szCs w:val="12"/>
        </w:rPr>
        <w:t>Самарской области Астапову Е.А.</w:t>
      </w:r>
    </w:p>
    <w:p w:rsidR="00344B62" w:rsidRDefault="00344B62" w:rsidP="00344B62">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proofErr w:type="gramStart"/>
      <w:r w:rsidRPr="00344B62">
        <w:rPr>
          <w:rFonts w:ascii="Times New Roman" w:eastAsia="Calibri" w:hAnsi="Times New Roman" w:cs="Times New Roman"/>
          <w:sz w:val="12"/>
          <w:szCs w:val="12"/>
        </w:rPr>
        <w:t>муниципального</w:t>
      </w:r>
      <w:proofErr w:type="gramEnd"/>
    </w:p>
    <w:p w:rsidR="00344B62" w:rsidRDefault="00344B62" w:rsidP="00344B62">
      <w:pPr>
        <w:tabs>
          <w:tab w:val="left" w:pos="284"/>
        </w:tabs>
        <w:spacing w:after="0" w:line="240" w:lineRule="auto"/>
        <w:ind w:firstLine="284"/>
        <w:jc w:val="right"/>
        <w:rPr>
          <w:rFonts w:ascii="Times New Roman" w:eastAsia="Calibri" w:hAnsi="Times New Roman" w:cs="Times New Roman"/>
          <w:sz w:val="12"/>
          <w:szCs w:val="12"/>
        </w:rPr>
      </w:pPr>
      <w:r w:rsidRPr="00344B62">
        <w:rPr>
          <w:rFonts w:ascii="Times New Roman" w:eastAsia="Calibri" w:hAnsi="Times New Roman" w:cs="Times New Roman"/>
          <w:sz w:val="12"/>
          <w:szCs w:val="12"/>
        </w:rPr>
        <w:t xml:space="preserve"> района Сергиевский</w:t>
      </w:r>
    </w:p>
    <w:p w:rsidR="00A945D0" w:rsidRDefault="00344B62" w:rsidP="00A945D0">
      <w:pPr>
        <w:tabs>
          <w:tab w:val="left" w:pos="284"/>
        </w:tabs>
        <w:spacing w:after="0" w:line="240" w:lineRule="auto"/>
        <w:ind w:firstLine="284"/>
        <w:jc w:val="right"/>
        <w:rPr>
          <w:rFonts w:ascii="Times New Roman" w:eastAsia="Calibri" w:hAnsi="Times New Roman" w:cs="Times New Roman"/>
          <w:sz w:val="12"/>
          <w:szCs w:val="12"/>
        </w:rPr>
      </w:pPr>
      <w:r w:rsidRPr="00344B62">
        <w:rPr>
          <w:rFonts w:ascii="Times New Roman" w:eastAsia="Calibri" w:hAnsi="Times New Roman" w:cs="Times New Roman"/>
          <w:sz w:val="12"/>
          <w:szCs w:val="12"/>
        </w:rPr>
        <w:t xml:space="preserve">                   </w:t>
      </w:r>
      <w:r w:rsidRPr="00344B62">
        <w:rPr>
          <w:rFonts w:ascii="Times New Roman" w:eastAsia="Calibri" w:hAnsi="Times New Roman" w:cs="Times New Roman"/>
          <w:sz w:val="12"/>
          <w:szCs w:val="12"/>
        </w:rPr>
        <w:tab/>
        <w:t xml:space="preserve">   А.А. Веселов</w:t>
      </w:r>
    </w:p>
    <w:p w:rsid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p>
    <w:p w:rsid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p>
    <w:p w:rsidR="00085839" w:rsidRDefault="00085839" w:rsidP="00A945D0">
      <w:pPr>
        <w:tabs>
          <w:tab w:val="left" w:pos="284"/>
        </w:tabs>
        <w:spacing w:after="0" w:line="240" w:lineRule="auto"/>
        <w:ind w:firstLine="284"/>
        <w:jc w:val="center"/>
        <w:rPr>
          <w:rFonts w:ascii="Times New Roman" w:eastAsia="Calibri" w:hAnsi="Times New Roman" w:cs="Times New Roman"/>
          <w:sz w:val="12"/>
          <w:szCs w:val="12"/>
        </w:rPr>
      </w:pPr>
    </w:p>
    <w:p w:rsidR="00085839" w:rsidRDefault="00085839" w:rsidP="00A945D0">
      <w:pPr>
        <w:tabs>
          <w:tab w:val="left" w:pos="284"/>
        </w:tabs>
        <w:spacing w:after="0" w:line="240" w:lineRule="auto"/>
        <w:ind w:firstLine="284"/>
        <w:jc w:val="center"/>
        <w:rPr>
          <w:rFonts w:ascii="Times New Roman" w:eastAsia="Calibri" w:hAnsi="Times New Roman" w:cs="Times New Roman"/>
          <w:sz w:val="12"/>
          <w:szCs w:val="12"/>
        </w:rPr>
      </w:pP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sidRPr="00A945D0">
        <w:rPr>
          <w:rFonts w:ascii="Times New Roman" w:eastAsia="Calibri" w:hAnsi="Times New Roman" w:cs="Times New Roman"/>
          <w:sz w:val="12"/>
          <w:szCs w:val="12"/>
        </w:rPr>
        <w:lastRenderedPageBreak/>
        <w:t>СОБРАНИЕ ПРЕДСТАВИТЕЛЕЙ</w:t>
      </w: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sidRPr="00A945D0">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 «30 »  июня  2020 г.</w:t>
      </w:r>
      <w:r w:rsidRPr="00A945D0">
        <w:rPr>
          <w:rFonts w:ascii="Times New Roman" w:eastAsia="Calibri" w:hAnsi="Times New Roman" w:cs="Times New Roman"/>
          <w:sz w:val="12"/>
          <w:szCs w:val="12"/>
        </w:rPr>
        <w:tab/>
      </w:r>
      <w:r w:rsidRPr="00A945D0">
        <w:rPr>
          <w:rFonts w:ascii="Times New Roman" w:eastAsia="Calibri" w:hAnsi="Times New Roman" w:cs="Times New Roman"/>
          <w:sz w:val="12"/>
          <w:szCs w:val="12"/>
        </w:rPr>
        <w:tab/>
      </w:r>
      <w:r w:rsidRPr="00A945D0">
        <w:rPr>
          <w:rFonts w:ascii="Times New Roman" w:eastAsia="Calibri" w:hAnsi="Times New Roman" w:cs="Times New Roman"/>
          <w:sz w:val="12"/>
          <w:szCs w:val="12"/>
        </w:rPr>
        <w:tab/>
      </w:r>
      <w:r w:rsidRPr="00A945D0">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w:t>
      </w:r>
      <w:r w:rsidRPr="00A945D0">
        <w:rPr>
          <w:rFonts w:ascii="Times New Roman" w:eastAsia="Calibri" w:hAnsi="Times New Roman" w:cs="Times New Roman"/>
          <w:sz w:val="12"/>
          <w:szCs w:val="12"/>
        </w:rPr>
        <w:t xml:space="preserve">   </w:t>
      </w:r>
      <w:r w:rsidRPr="00A945D0">
        <w:rPr>
          <w:rFonts w:ascii="Times New Roman" w:eastAsia="Calibri" w:hAnsi="Times New Roman" w:cs="Times New Roman"/>
          <w:sz w:val="12"/>
          <w:szCs w:val="12"/>
        </w:rPr>
        <w:tab/>
      </w:r>
      <w:r w:rsidRPr="00A945D0">
        <w:rPr>
          <w:rFonts w:ascii="Times New Roman" w:eastAsia="Calibri" w:hAnsi="Times New Roman" w:cs="Times New Roman"/>
          <w:sz w:val="12"/>
          <w:szCs w:val="12"/>
        </w:rPr>
        <w:tab/>
      </w:r>
      <w:r w:rsidRPr="00A945D0">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 29</w:t>
      </w: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sidRPr="00A945D0">
        <w:rPr>
          <w:rFonts w:ascii="Times New Roman" w:eastAsia="Calibri" w:hAnsi="Times New Roman" w:cs="Times New Roman"/>
          <w:sz w:val="12"/>
          <w:szCs w:val="12"/>
        </w:rPr>
        <w:t>«Об утверждении Порядка определения платы по соглашению об установлении сервитута в отношении земельных участков, находящихся в муниципальной собственности»</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В соответствии с подпунктом 3 пункта 2 статьи 39.25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района </w:t>
      </w:r>
      <w:r>
        <w:rPr>
          <w:rFonts w:ascii="Times New Roman" w:eastAsia="Calibri" w:hAnsi="Times New Roman" w:cs="Times New Roman"/>
          <w:sz w:val="12"/>
          <w:szCs w:val="12"/>
        </w:rPr>
        <w:t xml:space="preserve">Сергиевский Самарской области, </w:t>
      </w:r>
      <w:r w:rsidRPr="00A945D0">
        <w:rPr>
          <w:rFonts w:ascii="Times New Roman" w:eastAsia="Calibri" w:hAnsi="Times New Roman" w:cs="Times New Roman"/>
          <w:sz w:val="12"/>
          <w:szCs w:val="12"/>
        </w:rPr>
        <w:t>Собрание Представителей муниципального района Сергиевский</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45D0">
        <w:rPr>
          <w:rFonts w:ascii="Times New Roman" w:eastAsia="Calibri" w:hAnsi="Times New Roman" w:cs="Times New Roman"/>
          <w:sz w:val="12"/>
          <w:szCs w:val="12"/>
        </w:rPr>
        <w:t>Утвердить Порядок определения платы по соглашению об установлении сервитута в отношении земельных участков, находящихся в муниципальной собственности, согласно приложению к настоящему Решению.</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2.Опубликовать настоящее Решение </w:t>
      </w:r>
      <w:r>
        <w:rPr>
          <w:rFonts w:ascii="Times New Roman" w:eastAsia="Calibri" w:hAnsi="Times New Roman" w:cs="Times New Roman"/>
          <w:sz w:val="12"/>
          <w:szCs w:val="12"/>
        </w:rPr>
        <w:t>в газете «Сергиевский вестник».</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945D0">
        <w:rPr>
          <w:rFonts w:ascii="Times New Roman" w:eastAsia="Calibri" w:hAnsi="Times New Roman" w:cs="Times New Roman"/>
          <w:sz w:val="12"/>
          <w:szCs w:val="12"/>
        </w:rPr>
        <w:t xml:space="preserve">Настоящее Решение вступает </w:t>
      </w:r>
      <w:r>
        <w:rPr>
          <w:rFonts w:ascii="Times New Roman" w:eastAsia="Calibri" w:hAnsi="Times New Roman" w:cs="Times New Roman"/>
          <w:sz w:val="12"/>
          <w:szCs w:val="12"/>
        </w:rPr>
        <w:t xml:space="preserve">в силу со дня его официального </w:t>
      </w:r>
      <w:r w:rsidRPr="00A945D0">
        <w:rPr>
          <w:rFonts w:ascii="Times New Roman" w:eastAsia="Calibri" w:hAnsi="Times New Roman" w:cs="Times New Roman"/>
          <w:sz w:val="12"/>
          <w:szCs w:val="12"/>
        </w:rPr>
        <w:t>опубликования и распространяется на правоотношен</w:t>
      </w:r>
      <w:r>
        <w:rPr>
          <w:rFonts w:ascii="Times New Roman" w:eastAsia="Calibri" w:hAnsi="Times New Roman" w:cs="Times New Roman"/>
          <w:sz w:val="12"/>
          <w:szCs w:val="12"/>
        </w:rPr>
        <w:t xml:space="preserve">ия, возникшие с 1 марта 2015г. </w:t>
      </w:r>
    </w:p>
    <w:p w:rsid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Глава муниципального района Сергиевский </w:t>
      </w:r>
    </w:p>
    <w:p w:rsidR="00A945D0" w:rsidRP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А.А. Веселов</w:t>
      </w:r>
    </w:p>
    <w:p w:rsidR="00A945D0" w:rsidRP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Председатель Собрания Представителей</w:t>
      </w:r>
    </w:p>
    <w:p w:rsid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муниципального района Сергиевский</w:t>
      </w:r>
    </w:p>
    <w:p w:rsidR="00A945D0" w:rsidRP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                   </w:t>
      </w:r>
      <w:r w:rsidRPr="00A945D0">
        <w:rPr>
          <w:rFonts w:ascii="Times New Roman" w:eastAsia="Calibri" w:hAnsi="Times New Roman" w:cs="Times New Roman"/>
          <w:sz w:val="12"/>
          <w:szCs w:val="12"/>
        </w:rPr>
        <w:tab/>
      </w:r>
      <w:r w:rsidRPr="00A945D0">
        <w:rPr>
          <w:rFonts w:ascii="Times New Roman" w:eastAsia="Calibri" w:hAnsi="Times New Roman" w:cs="Times New Roman"/>
          <w:sz w:val="12"/>
          <w:szCs w:val="12"/>
        </w:rPr>
        <w:tab/>
        <w:t xml:space="preserve">              Ю.В. </w:t>
      </w:r>
      <w:proofErr w:type="spellStart"/>
      <w:r w:rsidRPr="00A945D0">
        <w:rPr>
          <w:rFonts w:ascii="Times New Roman" w:eastAsia="Calibri" w:hAnsi="Times New Roman" w:cs="Times New Roman"/>
          <w:sz w:val="12"/>
          <w:szCs w:val="12"/>
        </w:rPr>
        <w:t>Анцинов</w:t>
      </w:r>
      <w:proofErr w:type="spellEnd"/>
    </w:p>
    <w:p w:rsidR="00A945D0" w:rsidRPr="00A945D0" w:rsidRDefault="00A945D0" w:rsidP="00A945D0">
      <w:pPr>
        <w:tabs>
          <w:tab w:val="left" w:pos="284"/>
        </w:tabs>
        <w:spacing w:after="0" w:line="240" w:lineRule="auto"/>
        <w:jc w:val="both"/>
        <w:rPr>
          <w:rFonts w:ascii="Times New Roman" w:eastAsia="Calibri" w:hAnsi="Times New Roman" w:cs="Times New Roman"/>
          <w:sz w:val="12"/>
          <w:szCs w:val="12"/>
        </w:rPr>
      </w:pPr>
    </w:p>
    <w:p w:rsidR="00A945D0" w:rsidRP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Приложение</w:t>
      </w:r>
    </w:p>
    <w:p w:rsidR="00A945D0" w:rsidRP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к Решению Собрания Представителей</w:t>
      </w:r>
    </w:p>
    <w:p w:rsidR="00A945D0" w:rsidRP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муниципального района Сергиевский</w:t>
      </w:r>
    </w:p>
    <w:p w:rsidR="00A945D0" w:rsidRP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29   от «30 »  июня  2020г.</w:t>
      </w: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sidRPr="00A945D0">
        <w:rPr>
          <w:rFonts w:ascii="Times New Roman" w:eastAsia="Calibri" w:hAnsi="Times New Roman" w:cs="Times New Roman"/>
          <w:sz w:val="12"/>
          <w:szCs w:val="12"/>
        </w:rPr>
        <w:t>Порядок определения платы по соглашению об установлении сервитута в отношении земельных участков, находящихся в муниципальной собственности</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45D0">
        <w:rPr>
          <w:rFonts w:ascii="Times New Roman" w:eastAsia="Calibri" w:hAnsi="Times New Roman" w:cs="Times New Roman"/>
          <w:sz w:val="12"/>
          <w:szCs w:val="12"/>
        </w:rPr>
        <w:t>Настоящий Порядок разработан в соответствии со статьей 39.25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 находящихся:</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 в собственности муниципального района Сергиевский, </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в собственности поселений муниципального района Сергиевский при наличии соглашений о делегировании полномочий сельских (городского) поселений муниципального района Сергиевский на уровень муниципального района Сергиевский.</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A945D0">
        <w:rPr>
          <w:rFonts w:ascii="Times New Roman" w:eastAsia="Calibri" w:hAnsi="Times New Roman" w:cs="Times New Roman"/>
          <w:sz w:val="12"/>
          <w:szCs w:val="12"/>
        </w:rPr>
        <w:t>Положения настоящего Порядка не распространяются на отношения, связанные с установлением сервитута в соответствии с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отношении земельных участков, расположенных в границах полос отвода автомобильных дорог.</w:t>
      </w:r>
      <w:proofErr w:type="gramEnd"/>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945D0">
        <w:rPr>
          <w:rFonts w:ascii="Times New Roman" w:eastAsia="Calibri" w:hAnsi="Times New Roman" w:cs="Times New Roman"/>
          <w:sz w:val="12"/>
          <w:szCs w:val="12"/>
        </w:rPr>
        <w:t>Ежегодная плата по соглашению об установлении сервитута в отношении земельных участков, находящихся в муниципальной собственности, устанавливается:</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1) </w:t>
      </w:r>
      <w:r w:rsidRPr="00A945D0">
        <w:rPr>
          <w:rFonts w:ascii="Times New Roman" w:eastAsia="Calibri" w:hAnsi="Times New Roman" w:cs="Times New Roman"/>
          <w:sz w:val="12"/>
          <w:szCs w:val="12"/>
        </w:rPr>
        <w:t>в отношении земельных участков, переданных в аренду, - в размере равном ежегодному размеру арендной платы за земельный участок, подлежащей уплате лицом, являющимся арендатором земельного участка;</w:t>
      </w:r>
      <w:proofErr w:type="gramEnd"/>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945D0">
        <w:rPr>
          <w:rFonts w:ascii="Times New Roman" w:eastAsia="Calibri" w:hAnsi="Times New Roman" w:cs="Times New Roman"/>
          <w:sz w:val="12"/>
          <w:szCs w:val="12"/>
        </w:rPr>
        <w:t>в отношении земельных участков, переданных в постоянное (бессрочное) пользование, - в размере, равном ежегодной сумме земельного налога за земельный участок, подлежащего уплате лицом, являющимся землепользователем (землевладельцем) земельного участка;</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945D0">
        <w:rPr>
          <w:rFonts w:ascii="Times New Roman" w:eastAsia="Calibri" w:hAnsi="Times New Roman" w:cs="Times New Roman"/>
          <w:sz w:val="12"/>
          <w:szCs w:val="12"/>
        </w:rPr>
        <w:t>в отношении земельных участков, переданных в безвозмездное пользование, - в размере, равном сумме земельного налога за земельный участок;</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945D0">
        <w:rPr>
          <w:rFonts w:ascii="Times New Roman" w:eastAsia="Calibri" w:hAnsi="Times New Roman" w:cs="Times New Roman"/>
          <w:sz w:val="12"/>
          <w:szCs w:val="12"/>
        </w:rPr>
        <w:t xml:space="preserve">в отношении земельных участков, находящихся в муниципальной собственности и права иных </w:t>
      </w:r>
      <w:proofErr w:type="gramStart"/>
      <w:r w:rsidRPr="00A945D0">
        <w:rPr>
          <w:rFonts w:ascii="Times New Roman" w:eastAsia="Calibri" w:hAnsi="Times New Roman" w:cs="Times New Roman"/>
          <w:sz w:val="12"/>
          <w:szCs w:val="12"/>
        </w:rPr>
        <w:t>лиц</w:t>
      </w:r>
      <w:proofErr w:type="gramEnd"/>
      <w:r w:rsidRPr="00A945D0">
        <w:rPr>
          <w:rFonts w:ascii="Times New Roman" w:eastAsia="Calibri" w:hAnsi="Times New Roman" w:cs="Times New Roman"/>
          <w:sz w:val="12"/>
          <w:szCs w:val="12"/>
        </w:rPr>
        <w:t xml:space="preserve"> на которые отсутствуют, - в размере, равном ежегодному размеру арендной платы за земельный участок, определяемому в соответствии с методикой определения размера арендной платы за использование земельных участков, находящихся</w:t>
      </w:r>
      <w:r>
        <w:rPr>
          <w:rFonts w:ascii="Times New Roman" w:eastAsia="Calibri" w:hAnsi="Times New Roman" w:cs="Times New Roman"/>
          <w:sz w:val="12"/>
          <w:szCs w:val="12"/>
        </w:rPr>
        <w:t xml:space="preserve"> в муниципальной собственности.</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945D0">
        <w:rPr>
          <w:rFonts w:ascii="Times New Roman" w:eastAsia="Calibri" w:hAnsi="Times New Roman" w:cs="Times New Roman"/>
          <w:sz w:val="12"/>
          <w:szCs w:val="12"/>
        </w:rPr>
        <w:t>Размер платы по соглашению об установлении сервитута рассчитывается в соответствии с пунктом 3 настоящего Порядка пропорционально срок</w:t>
      </w:r>
      <w:r>
        <w:rPr>
          <w:rFonts w:ascii="Times New Roman" w:eastAsia="Calibri" w:hAnsi="Times New Roman" w:cs="Times New Roman"/>
          <w:sz w:val="12"/>
          <w:szCs w:val="12"/>
        </w:rPr>
        <w:t>у действия сервитута.</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945D0">
        <w:rPr>
          <w:rFonts w:ascii="Times New Roman" w:eastAsia="Calibri" w:hAnsi="Times New Roman" w:cs="Times New Roman"/>
          <w:sz w:val="12"/>
          <w:szCs w:val="12"/>
        </w:rPr>
        <w:t>В случае если сервитут устанавливается в отношении части земельного участка, размер платы за установление сервитута рассчитывается в соответствии с пунктом 3 настоящего Порядка пропорционально площади соответствующей части земельного участка.</w:t>
      </w:r>
    </w:p>
    <w:p w:rsid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945D0">
        <w:rPr>
          <w:rFonts w:ascii="Times New Roman" w:eastAsia="Calibri" w:hAnsi="Times New Roman" w:cs="Times New Roman"/>
          <w:sz w:val="12"/>
          <w:szCs w:val="12"/>
        </w:rPr>
        <w:t>Плата по соглашению об установлении сервитута в отношении земельных участков, находящихся в муниципальной собственности, не устанавливается для казенных и бюджетных муниципальных учреждений.</w:t>
      </w:r>
    </w:p>
    <w:p w:rsid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sidRPr="00A945D0">
        <w:rPr>
          <w:rFonts w:ascii="Times New Roman" w:eastAsia="Calibri" w:hAnsi="Times New Roman" w:cs="Times New Roman"/>
          <w:sz w:val="12"/>
          <w:szCs w:val="12"/>
        </w:rPr>
        <w:t>СОБРАНИЕ ПРЕДСТАВИТЕЛЕЙ</w:t>
      </w: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sidRPr="00A945D0">
        <w:rPr>
          <w:rFonts w:ascii="Times New Roman" w:eastAsia="Calibri" w:hAnsi="Times New Roman" w:cs="Times New Roman"/>
          <w:sz w:val="12"/>
          <w:szCs w:val="12"/>
        </w:rPr>
        <w:t>МУНИЦИПАЛЬНОГО РАЙОНА СЕ</w:t>
      </w:r>
      <w:r>
        <w:rPr>
          <w:rFonts w:ascii="Times New Roman" w:eastAsia="Calibri" w:hAnsi="Times New Roman" w:cs="Times New Roman"/>
          <w:sz w:val="12"/>
          <w:szCs w:val="12"/>
        </w:rPr>
        <w:t>РГИЕВСКИЙ</w:t>
      </w: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30 »  июня   2020 г.</w:t>
      </w:r>
      <w:r w:rsidRPr="00A945D0">
        <w:rPr>
          <w:rFonts w:ascii="Times New Roman" w:eastAsia="Calibri" w:hAnsi="Times New Roman" w:cs="Times New Roman"/>
          <w:sz w:val="12"/>
          <w:szCs w:val="12"/>
        </w:rPr>
        <w:tab/>
      </w:r>
      <w:r w:rsidRPr="00A945D0">
        <w:rPr>
          <w:rFonts w:ascii="Times New Roman" w:eastAsia="Calibri" w:hAnsi="Times New Roman" w:cs="Times New Roman"/>
          <w:sz w:val="12"/>
          <w:szCs w:val="12"/>
        </w:rPr>
        <w:tab/>
      </w:r>
      <w:r w:rsidRPr="00A945D0">
        <w:rPr>
          <w:rFonts w:ascii="Times New Roman" w:eastAsia="Calibri" w:hAnsi="Times New Roman" w:cs="Times New Roman"/>
          <w:sz w:val="12"/>
          <w:szCs w:val="12"/>
        </w:rPr>
        <w:tab/>
        <w:t xml:space="preserve">              </w:t>
      </w:r>
      <w:r w:rsidRPr="00A945D0">
        <w:rPr>
          <w:rFonts w:ascii="Times New Roman" w:eastAsia="Calibri" w:hAnsi="Times New Roman" w:cs="Times New Roman"/>
          <w:sz w:val="12"/>
          <w:szCs w:val="12"/>
        </w:rPr>
        <w:tab/>
        <w:t xml:space="preserve">               </w:t>
      </w:r>
      <w:r>
        <w:rPr>
          <w:rFonts w:ascii="Times New Roman" w:eastAsia="Calibri" w:hAnsi="Times New Roman" w:cs="Times New Roman"/>
          <w:sz w:val="12"/>
          <w:szCs w:val="12"/>
        </w:rPr>
        <w:t xml:space="preserve">                                                                                                           № 30</w:t>
      </w:r>
    </w:p>
    <w:p w:rsidR="00A945D0" w:rsidRPr="00A945D0" w:rsidRDefault="00A945D0" w:rsidP="00A945D0">
      <w:pPr>
        <w:tabs>
          <w:tab w:val="left" w:pos="284"/>
        </w:tabs>
        <w:spacing w:after="0" w:line="240" w:lineRule="auto"/>
        <w:ind w:firstLine="284"/>
        <w:jc w:val="center"/>
        <w:rPr>
          <w:rFonts w:ascii="Times New Roman" w:eastAsia="Calibri" w:hAnsi="Times New Roman" w:cs="Times New Roman"/>
          <w:sz w:val="12"/>
          <w:szCs w:val="12"/>
        </w:rPr>
      </w:pPr>
      <w:r w:rsidRPr="00A945D0">
        <w:rPr>
          <w:rFonts w:ascii="Times New Roman" w:eastAsia="Calibri" w:hAnsi="Times New Roman" w:cs="Times New Roman"/>
          <w:sz w:val="12"/>
          <w:szCs w:val="12"/>
        </w:rPr>
        <w:t>«О внесении изменений в Решение Собрания представителей муниципального района</w:t>
      </w:r>
      <w:r>
        <w:rPr>
          <w:rFonts w:ascii="Times New Roman" w:eastAsia="Calibri" w:hAnsi="Times New Roman" w:cs="Times New Roman"/>
          <w:sz w:val="12"/>
          <w:szCs w:val="12"/>
        </w:rPr>
        <w:t xml:space="preserve"> Сергиевский от 10.09.2015г. </w:t>
      </w:r>
      <w:r w:rsidRPr="00A945D0">
        <w:rPr>
          <w:rFonts w:ascii="Times New Roman" w:eastAsia="Calibri" w:hAnsi="Times New Roman" w:cs="Times New Roman"/>
          <w:sz w:val="12"/>
          <w:szCs w:val="12"/>
        </w:rPr>
        <w:t>№ 7</w:t>
      </w:r>
      <w:r>
        <w:rPr>
          <w:rFonts w:ascii="Times New Roman" w:eastAsia="Calibri" w:hAnsi="Times New Roman" w:cs="Times New Roman"/>
          <w:sz w:val="12"/>
          <w:szCs w:val="12"/>
        </w:rPr>
        <w:t xml:space="preserve">0  </w:t>
      </w:r>
      <w:r w:rsidRPr="00A945D0">
        <w:rPr>
          <w:rFonts w:ascii="Times New Roman" w:eastAsia="Calibri" w:hAnsi="Times New Roman" w:cs="Times New Roman"/>
          <w:sz w:val="12"/>
          <w:szCs w:val="12"/>
        </w:rPr>
        <w:t>«О Регламенте Собрания представителей муниципального района Сергиевский »</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В соответствии с Уставом муниципального района Сергиевский Самарской области, Собрание представителей муниципального района Сергиевский </w:t>
      </w:r>
    </w:p>
    <w:p w:rsid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РЕ</w:t>
      </w:r>
      <w:r>
        <w:rPr>
          <w:rFonts w:ascii="Times New Roman" w:eastAsia="Calibri" w:hAnsi="Times New Roman" w:cs="Times New Roman"/>
          <w:sz w:val="12"/>
          <w:szCs w:val="12"/>
        </w:rPr>
        <w:t xml:space="preserve">ШИЛО: </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1. Внести в Решение Собрания представителей муниципального района Сергиевский от  10.09.2015г. № 70  «О Регламенте Собрания представителей муниципального района Сергиевский » (далее - Решение) следующие изменения: </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1.1. статью 30 изложить в следующей редакции:</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«Статья 30</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lastRenderedPageBreak/>
        <w:t>3. После принятия решения о прекращении прений докладчик, содокладчик и кандидат на выборную должность имеют право на заключительное слово.</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4. В течение заседания Собрания представителей муниципального района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Принятое решение при повторном рассмотрении вопроса оформляется решением Собрания представителей муниципального района, а результаты первоначального голосования заносятся в протокол заседания и не оформляются решением Собрания представителей муниципального района.</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5. В течение заседания Собрания представителей муниципального района возможно внесение изменений и дополнений в повестку дня заседания.</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Дополнение новым вопросом повестки дня заседания возможно при наличии:</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1) решения депутатов о возвращении к рассмотрению повестки дня заседания;</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2) проекта решения, предлагаемого для принятия Собрания представителей муниципального района;</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3) решения депутатов о дополнении повестки дня заседания новым вопросом.</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В конце каждого заседания Собрания представителей муниципального района отводится время для выступления депутатов с краткими (до трех минут) заявлениями и сообщениями. Прения при этом не открываются.</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1.2. статью 31 изложить в следующей редакции:</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 «статья 31</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45D0">
        <w:rPr>
          <w:rFonts w:ascii="Times New Roman" w:eastAsia="Calibri" w:hAnsi="Times New Roman" w:cs="Times New Roman"/>
          <w:sz w:val="12"/>
          <w:szCs w:val="12"/>
        </w:rPr>
        <w:t xml:space="preserve">В  связи с невозможностью проведения заседания Собрания </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Представителей  в очной форме решение Собрания Представителей может приниматься на заседании,  проводимом в заочной форме путем устного опроса мнений депутатов (заочного голосования депутатов).</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Решение о проведении заседания Собрания Представителей в заочной форме (заочного голосования депутатов) принимается Председателем Собрания Представителей и оформляется его Распоряжением.</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Проекты Решений </w:t>
      </w:r>
      <w:proofErr w:type="gramStart"/>
      <w:r w:rsidRPr="00A945D0">
        <w:rPr>
          <w:rFonts w:ascii="Times New Roman" w:eastAsia="Calibri" w:hAnsi="Times New Roman" w:cs="Times New Roman"/>
          <w:sz w:val="12"/>
          <w:szCs w:val="12"/>
        </w:rPr>
        <w:t>Собрания Представителей, внесенные на заседание в заочной форме и справочные материалы к ним направляются</w:t>
      </w:r>
      <w:proofErr w:type="gramEnd"/>
      <w:r w:rsidRPr="00A945D0">
        <w:rPr>
          <w:rFonts w:ascii="Times New Roman" w:eastAsia="Calibri" w:hAnsi="Times New Roman" w:cs="Times New Roman"/>
          <w:sz w:val="12"/>
          <w:szCs w:val="12"/>
        </w:rPr>
        <w:t xml:space="preserve"> депутатам в электронном виде. </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Проект Решения Собрания Представителей внесенный на заседание Собрания Представителей в заочной форме, должен быть оформлен с соблюдением всех требований, за исключением обязательности предварительного рассмотрения вопроса на  заседании профильной комиссии Собрания Представителей.</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945D0">
        <w:rPr>
          <w:rFonts w:ascii="Times New Roman" w:eastAsia="Calibri" w:hAnsi="Times New Roman" w:cs="Times New Roman"/>
          <w:sz w:val="12"/>
          <w:szCs w:val="12"/>
        </w:rPr>
        <w:t>Проведение заседания Собрания</w:t>
      </w:r>
      <w:r>
        <w:rPr>
          <w:rFonts w:ascii="Times New Roman" w:eastAsia="Calibri" w:hAnsi="Times New Roman" w:cs="Times New Roman"/>
          <w:sz w:val="12"/>
          <w:szCs w:val="12"/>
        </w:rPr>
        <w:t xml:space="preserve"> Представителей в заочной форме</w:t>
      </w:r>
      <w:r w:rsidRPr="00A945D0">
        <w:rPr>
          <w:rFonts w:ascii="Times New Roman" w:eastAsia="Calibri" w:hAnsi="Times New Roman" w:cs="Times New Roman"/>
          <w:sz w:val="12"/>
          <w:szCs w:val="12"/>
        </w:rPr>
        <w:t xml:space="preserve"> (заочного голосования) не допускается в случаях:</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945D0">
        <w:rPr>
          <w:rFonts w:ascii="Times New Roman" w:eastAsia="Calibri" w:hAnsi="Times New Roman" w:cs="Times New Roman"/>
          <w:sz w:val="12"/>
          <w:szCs w:val="12"/>
        </w:rPr>
        <w:t>принятия Устава муниципального района Сергиевский и внесения в него  изменений и дополнений;</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945D0">
        <w:rPr>
          <w:rFonts w:ascii="Times New Roman" w:eastAsia="Calibri" w:hAnsi="Times New Roman" w:cs="Times New Roman"/>
          <w:sz w:val="12"/>
          <w:szCs w:val="12"/>
        </w:rPr>
        <w:t>принятия Решений о досрочном прекращении полномочий  Главы муниципального района, депутатов Собрания Представителей;</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945D0">
        <w:rPr>
          <w:rFonts w:ascii="Times New Roman" w:eastAsia="Calibri" w:hAnsi="Times New Roman" w:cs="Times New Roman"/>
          <w:sz w:val="12"/>
          <w:szCs w:val="12"/>
        </w:rPr>
        <w:t xml:space="preserve">по вопросам, требующим </w:t>
      </w:r>
      <w:r>
        <w:rPr>
          <w:rFonts w:ascii="Times New Roman" w:eastAsia="Calibri" w:hAnsi="Times New Roman" w:cs="Times New Roman"/>
          <w:sz w:val="12"/>
          <w:szCs w:val="12"/>
        </w:rPr>
        <w:t>проведения тайного голосования.</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945D0">
        <w:rPr>
          <w:rFonts w:ascii="Times New Roman" w:eastAsia="Calibri" w:hAnsi="Times New Roman" w:cs="Times New Roman"/>
          <w:sz w:val="12"/>
          <w:szCs w:val="12"/>
        </w:rPr>
        <w:t>Заочное голосование проводится</w:t>
      </w:r>
      <w:r>
        <w:rPr>
          <w:rFonts w:ascii="Times New Roman" w:eastAsia="Calibri" w:hAnsi="Times New Roman" w:cs="Times New Roman"/>
          <w:sz w:val="12"/>
          <w:szCs w:val="12"/>
        </w:rPr>
        <w:t xml:space="preserve"> путем опроса мнения депутатов </w:t>
      </w:r>
      <w:proofErr w:type="gramStart"/>
      <w:r w:rsidRPr="00A945D0">
        <w:rPr>
          <w:rFonts w:ascii="Times New Roman" w:eastAsia="Calibri" w:hAnsi="Times New Roman" w:cs="Times New Roman"/>
          <w:sz w:val="12"/>
          <w:szCs w:val="12"/>
        </w:rPr>
        <w:t xml:space="preserve">( </w:t>
      </w:r>
      <w:proofErr w:type="gramEnd"/>
      <w:r w:rsidRPr="00A945D0">
        <w:rPr>
          <w:rFonts w:ascii="Times New Roman" w:eastAsia="Calibri" w:hAnsi="Times New Roman" w:cs="Times New Roman"/>
          <w:sz w:val="12"/>
          <w:szCs w:val="12"/>
        </w:rPr>
        <w:t>в том числе посредством телефонной связи), оформляется на отдельном опросном листе, прилагаемом к протоколу заседания Собрания Представителей в заочной форме, путем проставления в опросном листе мнения депутата Собрания Представителей по каждому вопросу  повестки заседания – «за», «против», или «воздержался».</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Решение Собрания Представителей, голосование по которому проводилось путем заочного голосования, считается принятым, если за него проголосовало большинство голосов от установленной нормы.</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2. Настоящее Решение опубликовать в газете «Сергиевский вестник».</w:t>
      </w:r>
    </w:p>
    <w:p w:rsidR="00A945D0" w:rsidRPr="00A945D0" w:rsidRDefault="00A945D0" w:rsidP="00A945D0">
      <w:pPr>
        <w:tabs>
          <w:tab w:val="left" w:pos="284"/>
        </w:tabs>
        <w:spacing w:after="0" w:line="240" w:lineRule="auto"/>
        <w:ind w:firstLine="284"/>
        <w:jc w:val="both"/>
        <w:rPr>
          <w:rFonts w:ascii="Times New Roman" w:eastAsia="Calibri" w:hAnsi="Times New Roman" w:cs="Times New Roman"/>
          <w:sz w:val="12"/>
          <w:szCs w:val="12"/>
        </w:rPr>
      </w:pPr>
      <w:r w:rsidRPr="00A945D0">
        <w:rPr>
          <w:rFonts w:ascii="Times New Roman" w:eastAsia="Calibri" w:hAnsi="Times New Roman" w:cs="Times New Roman"/>
          <w:sz w:val="12"/>
          <w:szCs w:val="12"/>
        </w:rPr>
        <w:t>3.  Настоящее Решение вступает в си</w:t>
      </w:r>
      <w:r>
        <w:rPr>
          <w:rFonts w:ascii="Times New Roman" w:eastAsia="Calibri" w:hAnsi="Times New Roman" w:cs="Times New Roman"/>
          <w:sz w:val="12"/>
          <w:szCs w:val="12"/>
        </w:rPr>
        <w:t>лу с момента его опубликования.</w:t>
      </w:r>
    </w:p>
    <w:p w:rsid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Глава муниципального района Сергиевский </w:t>
      </w:r>
    </w:p>
    <w:p w:rsidR="00A945D0" w:rsidRP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А.А. Веселов </w:t>
      </w:r>
    </w:p>
    <w:p w:rsidR="00A945D0" w:rsidRP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Председатель Собрания представителей</w:t>
      </w:r>
    </w:p>
    <w:p w:rsid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муниципального района Сергиевский   </w:t>
      </w:r>
    </w:p>
    <w:p w:rsidR="00A945D0" w:rsidRDefault="00A945D0" w:rsidP="00A945D0">
      <w:pPr>
        <w:tabs>
          <w:tab w:val="left" w:pos="284"/>
        </w:tabs>
        <w:spacing w:after="0" w:line="240" w:lineRule="auto"/>
        <w:ind w:firstLine="284"/>
        <w:jc w:val="right"/>
        <w:rPr>
          <w:rFonts w:ascii="Times New Roman" w:eastAsia="Calibri" w:hAnsi="Times New Roman" w:cs="Times New Roman"/>
          <w:sz w:val="12"/>
          <w:szCs w:val="12"/>
        </w:rPr>
      </w:pPr>
      <w:r w:rsidRPr="00A945D0">
        <w:rPr>
          <w:rFonts w:ascii="Times New Roman" w:eastAsia="Calibri" w:hAnsi="Times New Roman" w:cs="Times New Roman"/>
          <w:sz w:val="12"/>
          <w:szCs w:val="12"/>
        </w:rPr>
        <w:t xml:space="preserve">                                     Ю.В. </w:t>
      </w:r>
      <w:proofErr w:type="spellStart"/>
      <w:r w:rsidRPr="00A945D0">
        <w:rPr>
          <w:rFonts w:ascii="Times New Roman" w:eastAsia="Calibri" w:hAnsi="Times New Roman" w:cs="Times New Roman"/>
          <w:sz w:val="12"/>
          <w:szCs w:val="12"/>
        </w:rPr>
        <w:t>Анцинов</w:t>
      </w:r>
      <w:proofErr w:type="spellEnd"/>
    </w:p>
    <w:p w:rsidR="00BD3093" w:rsidRDefault="00BD3093" w:rsidP="00A945D0">
      <w:pPr>
        <w:tabs>
          <w:tab w:val="left" w:pos="284"/>
        </w:tabs>
        <w:spacing w:after="0" w:line="240" w:lineRule="auto"/>
        <w:ind w:firstLine="284"/>
        <w:jc w:val="right"/>
        <w:rPr>
          <w:rFonts w:ascii="Times New Roman" w:eastAsia="Calibri" w:hAnsi="Times New Roman" w:cs="Times New Roman"/>
          <w:sz w:val="12"/>
          <w:szCs w:val="12"/>
        </w:rPr>
      </w:pPr>
    </w:p>
    <w:p w:rsidR="00BD3093" w:rsidRPr="00BD3093" w:rsidRDefault="00BD3093" w:rsidP="00BD3093">
      <w:pPr>
        <w:tabs>
          <w:tab w:val="left" w:pos="284"/>
        </w:tabs>
        <w:spacing w:after="0" w:line="240" w:lineRule="auto"/>
        <w:ind w:firstLine="284"/>
        <w:jc w:val="center"/>
        <w:rPr>
          <w:rFonts w:ascii="Times New Roman" w:eastAsia="Calibri" w:hAnsi="Times New Roman" w:cs="Times New Roman"/>
          <w:sz w:val="12"/>
          <w:szCs w:val="12"/>
        </w:rPr>
      </w:pPr>
      <w:r w:rsidRPr="00BD3093">
        <w:rPr>
          <w:rFonts w:ascii="Times New Roman" w:eastAsia="Calibri" w:hAnsi="Times New Roman" w:cs="Times New Roman"/>
          <w:sz w:val="12"/>
          <w:szCs w:val="12"/>
        </w:rPr>
        <w:t>Администрация</w:t>
      </w:r>
    </w:p>
    <w:p w:rsidR="00BD3093" w:rsidRPr="00BD3093" w:rsidRDefault="00BD3093" w:rsidP="00BD3093">
      <w:pPr>
        <w:tabs>
          <w:tab w:val="left" w:pos="284"/>
        </w:tabs>
        <w:spacing w:after="0" w:line="240" w:lineRule="auto"/>
        <w:ind w:firstLine="284"/>
        <w:jc w:val="center"/>
        <w:rPr>
          <w:rFonts w:ascii="Times New Roman" w:eastAsia="Calibri" w:hAnsi="Times New Roman" w:cs="Times New Roman"/>
          <w:sz w:val="12"/>
          <w:szCs w:val="12"/>
        </w:rPr>
      </w:pPr>
      <w:r w:rsidRPr="00BD3093">
        <w:rPr>
          <w:rFonts w:ascii="Times New Roman" w:eastAsia="Calibri" w:hAnsi="Times New Roman" w:cs="Times New Roman"/>
          <w:sz w:val="12"/>
          <w:szCs w:val="12"/>
        </w:rPr>
        <w:t>сельского пос</w:t>
      </w:r>
      <w:r>
        <w:rPr>
          <w:rFonts w:ascii="Times New Roman" w:eastAsia="Calibri" w:hAnsi="Times New Roman" w:cs="Times New Roman"/>
          <w:sz w:val="12"/>
          <w:szCs w:val="12"/>
        </w:rPr>
        <w:t xml:space="preserve">еления </w:t>
      </w:r>
      <w:r w:rsidRPr="00BD3093">
        <w:rPr>
          <w:rFonts w:ascii="Times New Roman" w:eastAsia="Calibri" w:hAnsi="Times New Roman" w:cs="Times New Roman"/>
          <w:sz w:val="12"/>
          <w:szCs w:val="12"/>
        </w:rPr>
        <w:t>Антоновка</w:t>
      </w:r>
    </w:p>
    <w:p w:rsidR="00BD3093" w:rsidRPr="00BD3093" w:rsidRDefault="00BD3093" w:rsidP="00BD3093">
      <w:pPr>
        <w:tabs>
          <w:tab w:val="left" w:pos="284"/>
        </w:tabs>
        <w:spacing w:after="0" w:line="240" w:lineRule="auto"/>
        <w:ind w:firstLine="284"/>
        <w:jc w:val="center"/>
        <w:rPr>
          <w:rFonts w:ascii="Times New Roman" w:eastAsia="Calibri" w:hAnsi="Times New Roman" w:cs="Times New Roman"/>
          <w:sz w:val="12"/>
          <w:szCs w:val="12"/>
        </w:rPr>
      </w:pPr>
      <w:r w:rsidRPr="00BD3093">
        <w:rPr>
          <w:rFonts w:ascii="Times New Roman" w:eastAsia="Calibri" w:hAnsi="Times New Roman" w:cs="Times New Roman"/>
          <w:sz w:val="12"/>
          <w:szCs w:val="12"/>
        </w:rPr>
        <w:t>муниципального района Сергиевский</w:t>
      </w:r>
    </w:p>
    <w:p w:rsidR="00BD3093" w:rsidRPr="00BD3093" w:rsidRDefault="00BD3093" w:rsidP="00BD3093">
      <w:pPr>
        <w:tabs>
          <w:tab w:val="left" w:pos="284"/>
        </w:tabs>
        <w:spacing w:after="0" w:line="240" w:lineRule="auto"/>
        <w:ind w:firstLine="284"/>
        <w:jc w:val="center"/>
        <w:rPr>
          <w:rFonts w:ascii="Times New Roman" w:eastAsia="Calibri" w:hAnsi="Times New Roman" w:cs="Times New Roman"/>
          <w:sz w:val="12"/>
          <w:szCs w:val="12"/>
        </w:rPr>
      </w:pPr>
      <w:r w:rsidRPr="00BD3093">
        <w:rPr>
          <w:rFonts w:ascii="Times New Roman" w:eastAsia="Calibri" w:hAnsi="Times New Roman" w:cs="Times New Roman"/>
          <w:sz w:val="12"/>
          <w:szCs w:val="12"/>
        </w:rPr>
        <w:t>Самарской области</w:t>
      </w:r>
    </w:p>
    <w:p w:rsidR="00BD3093" w:rsidRPr="00BD3093" w:rsidRDefault="00BD3093" w:rsidP="00BD3093">
      <w:pPr>
        <w:tabs>
          <w:tab w:val="left" w:pos="284"/>
        </w:tabs>
        <w:spacing w:after="0" w:line="240" w:lineRule="auto"/>
        <w:ind w:firstLine="284"/>
        <w:jc w:val="center"/>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 ПОСТАНОВЛЕНИЕ</w:t>
      </w:r>
    </w:p>
    <w:p w:rsidR="00BD3093" w:rsidRDefault="00BD3093" w:rsidP="00BD3093">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«03» июля 2020 г.                                                                                                                                                                                                        № </w:t>
      </w:r>
      <w:r w:rsidRPr="00BD3093">
        <w:rPr>
          <w:rFonts w:ascii="Times New Roman" w:eastAsia="Calibri" w:hAnsi="Times New Roman" w:cs="Times New Roman"/>
          <w:sz w:val="12"/>
          <w:szCs w:val="12"/>
        </w:rPr>
        <w:t>28</w:t>
      </w:r>
    </w:p>
    <w:p w:rsidR="00BD3093" w:rsidRDefault="00BD3093" w:rsidP="00BD3093">
      <w:pPr>
        <w:tabs>
          <w:tab w:val="left" w:pos="284"/>
        </w:tabs>
        <w:spacing w:after="0" w:line="240" w:lineRule="auto"/>
        <w:ind w:firstLine="284"/>
        <w:jc w:val="center"/>
        <w:rPr>
          <w:rFonts w:ascii="Times New Roman" w:eastAsia="Calibri" w:hAnsi="Times New Roman" w:cs="Times New Roman"/>
          <w:sz w:val="12"/>
          <w:szCs w:val="12"/>
        </w:rPr>
      </w:pPr>
      <w:r w:rsidRPr="00BD3093">
        <w:rPr>
          <w:rFonts w:ascii="Times New Roman" w:eastAsia="Calibri" w:hAnsi="Times New Roman" w:cs="Times New Roman"/>
          <w:sz w:val="12"/>
          <w:szCs w:val="12"/>
        </w:rPr>
        <w:t>О внесении изменений в постановление Администрации сельского  поселения Антоновка муниципального района Сергиевский от  07.02.2020 № 12 «Об утверждении Порядка 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proofErr w:type="gramStart"/>
      <w:r w:rsidRPr="00BD3093">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Антоновка  мун</w:t>
      </w:r>
      <w:r>
        <w:rPr>
          <w:rFonts w:ascii="Times New Roman" w:eastAsia="Calibri" w:hAnsi="Times New Roman" w:cs="Times New Roman"/>
          <w:sz w:val="12"/>
          <w:szCs w:val="12"/>
        </w:rPr>
        <w:t xml:space="preserve">иципального района Сергиевский </w:t>
      </w:r>
      <w:proofErr w:type="gramEnd"/>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D3093">
        <w:rPr>
          <w:rFonts w:ascii="Times New Roman" w:eastAsia="Calibri" w:hAnsi="Times New Roman" w:cs="Times New Roman"/>
          <w:sz w:val="12"/>
          <w:szCs w:val="12"/>
        </w:rPr>
        <w:t xml:space="preserve">Внести в постановление Администрации сельского поселения Антоновка муниципального района Сергиевский от 07.02.2020 № 12 «Об утверждении Порядка принятия решений о разработке, формирования и реализации, оценки эффективности муниципальных программ сельского поселения Антоновка  муниципального района Сергиевский Самарской области» изменения и дополнения следующего содержания: </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1.1. В Приложении:</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1.1.1. Подпункт 7.4. Раздела 7 изложить в следующей редакции: </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2. Опубликовать настоящее Постановление в газете «Сергиевский вестник».</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4. </w:t>
      </w:r>
      <w:proofErr w:type="gramStart"/>
      <w:r w:rsidRPr="00BD3093">
        <w:rPr>
          <w:rFonts w:ascii="Times New Roman" w:eastAsia="Calibri" w:hAnsi="Times New Roman" w:cs="Times New Roman"/>
          <w:sz w:val="12"/>
          <w:szCs w:val="12"/>
        </w:rPr>
        <w:t>Контроль за</w:t>
      </w:r>
      <w:proofErr w:type="gramEnd"/>
      <w:r w:rsidRPr="00BD309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D3093" w:rsidRP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Глава сельского поселения Антоновка</w:t>
      </w:r>
    </w:p>
    <w:p w:rsid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муниципального района Сергиевский</w:t>
      </w:r>
    </w:p>
    <w:p w:rsid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                                        </w:t>
      </w:r>
      <w:proofErr w:type="spellStart"/>
      <w:r w:rsidRPr="00BD3093">
        <w:rPr>
          <w:rFonts w:ascii="Times New Roman" w:eastAsia="Calibri" w:hAnsi="Times New Roman" w:cs="Times New Roman"/>
          <w:sz w:val="12"/>
          <w:szCs w:val="12"/>
        </w:rPr>
        <w:t>К.Е.Долгаев</w:t>
      </w:r>
      <w:proofErr w:type="spellEnd"/>
    </w:p>
    <w:p w:rsid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p>
    <w:p w:rsid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p>
    <w:p w:rsid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p>
    <w:p w:rsidR="00BD3093" w:rsidRPr="00BD3093" w:rsidRDefault="00BD3093" w:rsidP="00BD3093">
      <w:pPr>
        <w:tabs>
          <w:tab w:val="left" w:pos="284"/>
        </w:tabs>
        <w:spacing w:after="0" w:line="240" w:lineRule="auto"/>
        <w:ind w:firstLine="284"/>
        <w:jc w:val="center"/>
        <w:rPr>
          <w:rFonts w:ascii="Times New Roman" w:eastAsia="Calibri" w:hAnsi="Times New Roman" w:cs="Times New Roman"/>
          <w:sz w:val="12"/>
          <w:szCs w:val="12"/>
        </w:rPr>
      </w:pPr>
      <w:r w:rsidRPr="00BD3093">
        <w:rPr>
          <w:rFonts w:ascii="Times New Roman" w:eastAsia="Calibri" w:hAnsi="Times New Roman" w:cs="Times New Roman"/>
          <w:sz w:val="12"/>
          <w:szCs w:val="12"/>
        </w:rPr>
        <w:lastRenderedPageBreak/>
        <w:t>РЕШЕНИЕ</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 «03 » июля 2020 г.                                                                                                     </w:t>
      </w:r>
      <w:r>
        <w:rPr>
          <w:rFonts w:ascii="Times New Roman" w:eastAsia="Calibri" w:hAnsi="Times New Roman" w:cs="Times New Roman"/>
          <w:sz w:val="12"/>
          <w:szCs w:val="12"/>
        </w:rPr>
        <w:t xml:space="preserve">                                                                                                 № 13</w:t>
      </w:r>
    </w:p>
    <w:p w:rsidR="00BD3093" w:rsidRPr="00BD3093" w:rsidRDefault="00BD3093" w:rsidP="00BD3093">
      <w:pPr>
        <w:tabs>
          <w:tab w:val="left" w:pos="284"/>
        </w:tabs>
        <w:spacing w:after="0" w:line="240" w:lineRule="auto"/>
        <w:ind w:firstLine="284"/>
        <w:jc w:val="center"/>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BD3093">
        <w:rPr>
          <w:rFonts w:ascii="Times New Roman" w:eastAsia="Calibri" w:hAnsi="Times New Roman" w:cs="Times New Roman"/>
          <w:sz w:val="12"/>
          <w:szCs w:val="12"/>
        </w:rPr>
        <w:t>малоимущими</w:t>
      </w:r>
      <w:proofErr w:type="gramEnd"/>
      <w:r w:rsidRPr="00BD3093">
        <w:rPr>
          <w:rFonts w:ascii="Times New Roman" w:eastAsia="Calibri" w:hAnsi="Times New Roman" w:cs="Times New Roman"/>
          <w:sz w:val="12"/>
          <w:szCs w:val="12"/>
        </w:rPr>
        <w:t>, на 2020 год по сельскому поселению Антоновка муниципального района Сергиевский»</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Принято Собранием  Представителей</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сельского поселения Антоновка</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sidRPr="00BD3093">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proofErr w:type="gramStart"/>
      <w:r w:rsidRPr="00BD3093">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Антоновка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BD3093">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Антоновка му</w:t>
      </w:r>
      <w:r>
        <w:rPr>
          <w:rFonts w:ascii="Times New Roman" w:eastAsia="Calibri" w:hAnsi="Times New Roman" w:cs="Times New Roman"/>
          <w:sz w:val="12"/>
          <w:szCs w:val="12"/>
        </w:rPr>
        <w:t>ниципального района Сергиевский</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BD3093">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 за</w:t>
      </w:r>
      <w:proofErr w:type="gramEnd"/>
      <w:r w:rsidRPr="00BD3093">
        <w:rPr>
          <w:rFonts w:ascii="Times New Roman" w:eastAsia="Calibri" w:hAnsi="Times New Roman" w:cs="Times New Roman"/>
          <w:sz w:val="12"/>
          <w:szCs w:val="12"/>
        </w:rPr>
        <w:t xml:space="preserve">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D3093">
        <w:rPr>
          <w:rFonts w:ascii="Times New Roman" w:eastAsia="Calibri" w:hAnsi="Times New Roman" w:cs="Times New Roman"/>
          <w:sz w:val="12"/>
          <w:szCs w:val="12"/>
        </w:rPr>
        <w:t>Опубликовать настоящее Решение в газете «Сергиевский вестник».</w:t>
      </w:r>
    </w:p>
    <w:p w:rsidR="00BD3093" w:rsidRPr="00BD3093" w:rsidRDefault="00BD3093" w:rsidP="00BD309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D309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D3093" w:rsidRP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Председатель собрания представителей</w:t>
      </w:r>
    </w:p>
    <w:p w:rsidR="00BD3093" w:rsidRP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сельского поселения Антоновка</w:t>
      </w:r>
    </w:p>
    <w:p w:rsid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муниципального района Сергиевский</w:t>
      </w:r>
    </w:p>
    <w:p w:rsidR="00BD3093" w:rsidRP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Н.Д. </w:t>
      </w:r>
      <w:proofErr w:type="spellStart"/>
      <w:r>
        <w:rPr>
          <w:rFonts w:ascii="Times New Roman" w:eastAsia="Calibri" w:hAnsi="Times New Roman" w:cs="Times New Roman"/>
          <w:sz w:val="12"/>
          <w:szCs w:val="12"/>
        </w:rPr>
        <w:t>Лужнов</w:t>
      </w:r>
      <w:proofErr w:type="spellEnd"/>
    </w:p>
    <w:p w:rsidR="00BD3093" w:rsidRP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Глава сельского поселения Антоновка</w:t>
      </w:r>
    </w:p>
    <w:p w:rsid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муниципального района Сергиевский </w:t>
      </w:r>
    </w:p>
    <w:p w:rsidR="00BD3093" w:rsidRDefault="00BD3093" w:rsidP="00BD3093">
      <w:pPr>
        <w:tabs>
          <w:tab w:val="left" w:pos="284"/>
        </w:tabs>
        <w:spacing w:after="0" w:line="240" w:lineRule="auto"/>
        <w:ind w:firstLine="284"/>
        <w:jc w:val="right"/>
        <w:rPr>
          <w:rFonts w:ascii="Times New Roman" w:eastAsia="Calibri" w:hAnsi="Times New Roman" w:cs="Times New Roman"/>
          <w:sz w:val="12"/>
          <w:szCs w:val="12"/>
        </w:rPr>
      </w:pPr>
      <w:r w:rsidRPr="00BD3093">
        <w:rPr>
          <w:rFonts w:ascii="Times New Roman" w:eastAsia="Calibri" w:hAnsi="Times New Roman" w:cs="Times New Roman"/>
          <w:sz w:val="12"/>
          <w:szCs w:val="12"/>
        </w:rPr>
        <w:t xml:space="preserve">                                                   </w:t>
      </w:r>
      <w:proofErr w:type="spellStart"/>
      <w:r w:rsidRPr="00BD3093">
        <w:rPr>
          <w:rFonts w:ascii="Times New Roman" w:eastAsia="Calibri" w:hAnsi="Times New Roman" w:cs="Times New Roman"/>
          <w:sz w:val="12"/>
          <w:szCs w:val="12"/>
        </w:rPr>
        <w:t>К.Е.Долгаев</w:t>
      </w:r>
      <w:proofErr w:type="spellEnd"/>
    </w:p>
    <w:p w:rsidR="00FC752B" w:rsidRDefault="00FC752B" w:rsidP="00BD3093">
      <w:pPr>
        <w:tabs>
          <w:tab w:val="left" w:pos="284"/>
        </w:tabs>
        <w:spacing w:after="0" w:line="240" w:lineRule="auto"/>
        <w:ind w:firstLine="284"/>
        <w:jc w:val="right"/>
        <w:rPr>
          <w:rFonts w:ascii="Times New Roman" w:eastAsia="Calibri" w:hAnsi="Times New Roman" w:cs="Times New Roman"/>
          <w:sz w:val="12"/>
          <w:szCs w:val="12"/>
        </w:rPr>
      </w:pPr>
    </w:p>
    <w:p w:rsidR="00FC752B" w:rsidRPr="00FC752B" w:rsidRDefault="00FC752B" w:rsidP="00FC752B">
      <w:pPr>
        <w:tabs>
          <w:tab w:val="left" w:pos="284"/>
        </w:tabs>
        <w:spacing w:after="0" w:line="240" w:lineRule="auto"/>
        <w:ind w:firstLine="284"/>
        <w:jc w:val="center"/>
        <w:rPr>
          <w:rFonts w:ascii="Times New Roman" w:eastAsia="Calibri" w:hAnsi="Times New Roman" w:cs="Times New Roman"/>
          <w:sz w:val="12"/>
          <w:szCs w:val="12"/>
        </w:rPr>
      </w:pPr>
      <w:r w:rsidRPr="00FC752B">
        <w:rPr>
          <w:rFonts w:ascii="Times New Roman" w:eastAsia="Calibri" w:hAnsi="Times New Roman" w:cs="Times New Roman"/>
          <w:sz w:val="12"/>
          <w:szCs w:val="12"/>
        </w:rPr>
        <w:t>РЕШЕНИЕ</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w:t>
      </w:r>
      <w:r w:rsidRPr="00FC752B">
        <w:rPr>
          <w:rFonts w:ascii="Times New Roman" w:eastAsia="Calibri" w:hAnsi="Times New Roman" w:cs="Times New Roman"/>
          <w:sz w:val="12"/>
          <w:szCs w:val="12"/>
        </w:rPr>
        <w:t xml:space="preserve">14                                               </w:t>
      </w:r>
      <w:r>
        <w:rPr>
          <w:rFonts w:ascii="Times New Roman" w:eastAsia="Calibri" w:hAnsi="Times New Roman" w:cs="Times New Roman"/>
          <w:sz w:val="12"/>
          <w:szCs w:val="12"/>
        </w:rPr>
        <w:t xml:space="preserve">                               </w:t>
      </w:r>
    </w:p>
    <w:p w:rsidR="00FC752B" w:rsidRPr="00FC752B" w:rsidRDefault="00FC752B" w:rsidP="00FC752B">
      <w:pPr>
        <w:tabs>
          <w:tab w:val="left" w:pos="284"/>
        </w:tabs>
        <w:spacing w:after="0" w:line="240" w:lineRule="auto"/>
        <w:ind w:firstLine="284"/>
        <w:jc w:val="center"/>
        <w:rPr>
          <w:rFonts w:ascii="Times New Roman" w:eastAsia="Calibri" w:hAnsi="Times New Roman" w:cs="Times New Roman"/>
          <w:sz w:val="12"/>
          <w:szCs w:val="12"/>
        </w:rPr>
      </w:pPr>
      <w:r w:rsidRPr="00FC752B">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III квартал 2020 г.»</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Принято Собранием  представителей</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сельского поселения Антоновка</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муниципального района Сергиевский </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w:t>
      </w:r>
      <w:r>
        <w:rPr>
          <w:rFonts w:ascii="Times New Roman" w:eastAsia="Calibri" w:hAnsi="Times New Roman" w:cs="Times New Roman"/>
          <w:sz w:val="12"/>
          <w:szCs w:val="12"/>
        </w:rPr>
        <w:t xml:space="preserve">гиевский Самарской области     </w:t>
      </w:r>
      <w:r w:rsidRPr="00FC752B">
        <w:rPr>
          <w:rFonts w:ascii="Times New Roman" w:eastAsia="Calibri" w:hAnsi="Times New Roman" w:cs="Times New Roman"/>
          <w:sz w:val="12"/>
          <w:szCs w:val="12"/>
        </w:rPr>
        <w:t xml:space="preserve">      </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РЕШИЛО:</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C752B">
        <w:rPr>
          <w:rFonts w:ascii="Times New Roman" w:eastAsia="Calibri" w:hAnsi="Times New Roman" w:cs="Times New Roman"/>
          <w:sz w:val="12"/>
          <w:szCs w:val="12"/>
        </w:rPr>
        <w:t xml:space="preserve"> Утвердить по сельскому поселению Антоновка  муниципального района Сергиевский среднюю стоимость одного квадратного метра общей площади жилья на III квартал 2020 г. 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C752B">
        <w:rPr>
          <w:rFonts w:ascii="Times New Roman" w:eastAsia="Calibri" w:hAnsi="Times New Roman" w:cs="Times New Roman"/>
          <w:sz w:val="12"/>
          <w:szCs w:val="12"/>
        </w:rPr>
        <w:t>нуждающимися</w:t>
      </w:r>
      <w:proofErr w:type="gramEnd"/>
      <w:r w:rsidRPr="00FC752B">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C752B">
        <w:rPr>
          <w:rFonts w:ascii="Times New Roman" w:eastAsia="Calibri" w:hAnsi="Times New Roman" w:cs="Times New Roman"/>
          <w:sz w:val="12"/>
          <w:szCs w:val="12"/>
        </w:rPr>
        <w:t>Опубликовать настоящее Решение в газете «Сергиевский вестник».</w:t>
      </w:r>
    </w:p>
    <w:p w:rsidR="00FC752B" w:rsidRPr="00FC752B" w:rsidRDefault="00FC752B" w:rsidP="00FC75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C752B">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C752B" w:rsidRP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Председатель собрания представителей</w:t>
      </w:r>
    </w:p>
    <w:p w:rsidR="00FC752B" w:rsidRP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сельского поселения Антоновка  </w:t>
      </w:r>
    </w:p>
    <w:p w:rsidR="00FC752B" w:rsidRP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муниципального района Сергиевский</w:t>
      </w:r>
    </w:p>
    <w:p w:rsid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Самарской области</w:t>
      </w:r>
    </w:p>
    <w:p w:rsidR="00FC752B" w:rsidRP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Н.Д. </w:t>
      </w:r>
      <w:proofErr w:type="spellStart"/>
      <w:r>
        <w:rPr>
          <w:rFonts w:ascii="Times New Roman" w:eastAsia="Calibri" w:hAnsi="Times New Roman" w:cs="Times New Roman"/>
          <w:sz w:val="12"/>
          <w:szCs w:val="12"/>
        </w:rPr>
        <w:t>Лужнов</w:t>
      </w:r>
      <w:proofErr w:type="spellEnd"/>
    </w:p>
    <w:p w:rsidR="00FC752B" w:rsidRP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Глава сельского поселения Антоновка  </w:t>
      </w:r>
    </w:p>
    <w:p w:rsidR="00FC752B" w:rsidRP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муниципального района Сергиевский</w:t>
      </w:r>
    </w:p>
    <w:p w:rsid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Самарской области </w:t>
      </w:r>
    </w:p>
    <w:p w:rsid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w:t>
      </w:r>
      <w:proofErr w:type="spellStart"/>
      <w:r w:rsidRPr="00FC752B">
        <w:rPr>
          <w:rFonts w:ascii="Times New Roman" w:eastAsia="Calibri" w:hAnsi="Times New Roman" w:cs="Times New Roman"/>
          <w:sz w:val="12"/>
          <w:szCs w:val="12"/>
        </w:rPr>
        <w:t>К.Е.Долгаев</w:t>
      </w:r>
      <w:proofErr w:type="spellEnd"/>
    </w:p>
    <w:p w:rsidR="00FC752B" w:rsidRDefault="00FC752B" w:rsidP="00FC752B">
      <w:pPr>
        <w:tabs>
          <w:tab w:val="left" w:pos="284"/>
        </w:tabs>
        <w:spacing w:after="0" w:line="240" w:lineRule="auto"/>
        <w:ind w:firstLine="284"/>
        <w:jc w:val="right"/>
        <w:rPr>
          <w:rFonts w:ascii="Times New Roman" w:eastAsia="Calibri" w:hAnsi="Times New Roman" w:cs="Times New Roman"/>
          <w:sz w:val="12"/>
          <w:szCs w:val="12"/>
        </w:rPr>
      </w:pPr>
    </w:p>
    <w:p w:rsidR="00FC752B" w:rsidRPr="00FC752B" w:rsidRDefault="00FC752B" w:rsidP="00FC752B">
      <w:pPr>
        <w:tabs>
          <w:tab w:val="left" w:pos="284"/>
        </w:tabs>
        <w:spacing w:after="0" w:line="240" w:lineRule="auto"/>
        <w:ind w:firstLine="284"/>
        <w:jc w:val="center"/>
        <w:rPr>
          <w:rFonts w:ascii="Times New Roman" w:eastAsia="Calibri" w:hAnsi="Times New Roman" w:cs="Times New Roman"/>
          <w:sz w:val="12"/>
          <w:szCs w:val="12"/>
        </w:rPr>
      </w:pPr>
    </w:p>
    <w:p w:rsidR="00FC752B" w:rsidRPr="00FC752B" w:rsidRDefault="00FC752B" w:rsidP="00FC752B">
      <w:pPr>
        <w:tabs>
          <w:tab w:val="left" w:pos="284"/>
        </w:tabs>
        <w:spacing w:after="0" w:line="240" w:lineRule="auto"/>
        <w:ind w:firstLine="284"/>
        <w:jc w:val="center"/>
        <w:rPr>
          <w:rFonts w:ascii="Times New Roman" w:eastAsia="Calibri" w:hAnsi="Times New Roman" w:cs="Times New Roman"/>
          <w:sz w:val="12"/>
          <w:szCs w:val="12"/>
        </w:rPr>
      </w:pPr>
      <w:r w:rsidRPr="00FC752B">
        <w:rPr>
          <w:rFonts w:ascii="Times New Roman" w:eastAsia="Calibri" w:hAnsi="Times New Roman" w:cs="Times New Roman"/>
          <w:sz w:val="12"/>
          <w:szCs w:val="12"/>
        </w:rPr>
        <w:t>Администрация</w:t>
      </w:r>
    </w:p>
    <w:p w:rsidR="00FC752B" w:rsidRPr="00FC752B" w:rsidRDefault="00FC752B" w:rsidP="00FC752B">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FC752B">
        <w:rPr>
          <w:rFonts w:ascii="Times New Roman" w:eastAsia="Calibri" w:hAnsi="Times New Roman" w:cs="Times New Roman"/>
          <w:sz w:val="12"/>
          <w:szCs w:val="12"/>
        </w:rPr>
        <w:t>Верхняя Орлянка</w:t>
      </w:r>
    </w:p>
    <w:p w:rsidR="00FC752B" w:rsidRPr="00FC752B" w:rsidRDefault="00FC752B" w:rsidP="00FC752B">
      <w:pPr>
        <w:tabs>
          <w:tab w:val="left" w:pos="284"/>
        </w:tabs>
        <w:spacing w:after="0" w:line="240" w:lineRule="auto"/>
        <w:ind w:firstLine="284"/>
        <w:jc w:val="center"/>
        <w:rPr>
          <w:rFonts w:ascii="Times New Roman" w:eastAsia="Calibri" w:hAnsi="Times New Roman" w:cs="Times New Roman"/>
          <w:sz w:val="12"/>
          <w:szCs w:val="12"/>
        </w:rPr>
      </w:pPr>
      <w:r w:rsidRPr="00FC752B">
        <w:rPr>
          <w:rFonts w:ascii="Times New Roman" w:eastAsia="Calibri" w:hAnsi="Times New Roman" w:cs="Times New Roman"/>
          <w:sz w:val="12"/>
          <w:szCs w:val="12"/>
        </w:rPr>
        <w:t>муниципального района Сергиевский</w:t>
      </w:r>
    </w:p>
    <w:p w:rsidR="00FC752B" w:rsidRPr="00FC752B" w:rsidRDefault="00FC752B" w:rsidP="00FC752B">
      <w:pPr>
        <w:tabs>
          <w:tab w:val="left" w:pos="284"/>
        </w:tabs>
        <w:spacing w:after="0" w:line="240" w:lineRule="auto"/>
        <w:ind w:firstLine="284"/>
        <w:jc w:val="center"/>
        <w:rPr>
          <w:rFonts w:ascii="Times New Roman" w:eastAsia="Calibri" w:hAnsi="Times New Roman" w:cs="Times New Roman"/>
          <w:sz w:val="12"/>
          <w:szCs w:val="12"/>
        </w:rPr>
      </w:pPr>
      <w:r w:rsidRPr="00FC752B">
        <w:rPr>
          <w:rFonts w:ascii="Times New Roman" w:eastAsia="Calibri" w:hAnsi="Times New Roman" w:cs="Times New Roman"/>
          <w:sz w:val="12"/>
          <w:szCs w:val="12"/>
        </w:rPr>
        <w:t>Самарской области</w:t>
      </w:r>
    </w:p>
    <w:p w:rsidR="00FC752B" w:rsidRPr="00FC752B" w:rsidRDefault="00FC752B" w:rsidP="00FC752B">
      <w:pPr>
        <w:tabs>
          <w:tab w:val="left" w:pos="284"/>
        </w:tabs>
        <w:spacing w:after="0" w:line="240" w:lineRule="auto"/>
        <w:ind w:firstLine="284"/>
        <w:jc w:val="center"/>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ПОСТАНОВЛЕНИЕ</w:t>
      </w:r>
    </w:p>
    <w:p w:rsidR="00FC752B" w:rsidRDefault="00FC752B" w:rsidP="00FC752B">
      <w:pPr>
        <w:tabs>
          <w:tab w:val="left" w:pos="284"/>
        </w:tabs>
        <w:spacing w:after="0" w:line="240" w:lineRule="auto"/>
        <w:ind w:firstLine="284"/>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w:t>
      </w:r>
      <w:r w:rsidRPr="00FC752B">
        <w:rPr>
          <w:rFonts w:ascii="Times New Roman" w:eastAsia="Calibri" w:hAnsi="Times New Roman" w:cs="Times New Roman"/>
          <w:sz w:val="12"/>
          <w:szCs w:val="12"/>
        </w:rPr>
        <w:t>№ 23</w:t>
      </w:r>
    </w:p>
    <w:p w:rsidR="00FC752B" w:rsidRDefault="00FC752B" w:rsidP="00FC752B">
      <w:pPr>
        <w:tabs>
          <w:tab w:val="left" w:pos="284"/>
        </w:tabs>
        <w:spacing w:after="0" w:line="240" w:lineRule="auto"/>
        <w:ind w:left="284"/>
        <w:jc w:val="center"/>
        <w:rPr>
          <w:rFonts w:ascii="Times New Roman" w:eastAsia="Calibri" w:hAnsi="Times New Roman" w:cs="Times New Roman"/>
          <w:sz w:val="12"/>
          <w:szCs w:val="12"/>
        </w:rPr>
      </w:pPr>
      <w:r w:rsidRPr="00FC752B">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от  07.02.2020г. № 7 «Об утверждении Порядка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proofErr w:type="gramStart"/>
      <w:r w:rsidRPr="00FC752B">
        <w:rPr>
          <w:rFonts w:ascii="Times New Roman" w:eastAsia="Calibri" w:hAnsi="Times New Roman" w:cs="Times New Roman"/>
          <w:sz w:val="12"/>
          <w:szCs w:val="12"/>
        </w:rPr>
        <w:t xml:space="preserve">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Верхняя Орлянка муниципального района Сергиевский </w:t>
      </w:r>
      <w:proofErr w:type="gramEnd"/>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FC752B">
        <w:rPr>
          <w:rFonts w:ascii="Times New Roman" w:eastAsia="Calibri" w:hAnsi="Times New Roman" w:cs="Times New Roman"/>
          <w:sz w:val="12"/>
          <w:szCs w:val="12"/>
        </w:rPr>
        <w:t xml:space="preserve">Внести в постановление Администрации сельского поселения Верхняя Орлянка муниципального района Сергиевский от 07.02.2020г. № 7 «Об утверждении Порядка принятия решений о разработке, формирования и реализации, оценки эффективности муниципальных программ сельского поселения  Верхняя Орлянка муниципального района Сергиевский Самарской области» изменения и дополнения следующего содержания: </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1.1. В Приложении:</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1.1.1. Подпункт 7.4. Раздела 7 изложить в следующей редакции: </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2. Опубликовать настоящее Постановление в газете «Сергиевский вестник».</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4. </w:t>
      </w:r>
      <w:proofErr w:type="gramStart"/>
      <w:r w:rsidRPr="00FC752B">
        <w:rPr>
          <w:rFonts w:ascii="Times New Roman" w:eastAsia="Calibri" w:hAnsi="Times New Roman" w:cs="Times New Roman"/>
          <w:sz w:val="12"/>
          <w:szCs w:val="12"/>
        </w:rPr>
        <w:t>Контроль за</w:t>
      </w:r>
      <w:proofErr w:type="gramEnd"/>
      <w:r w:rsidRPr="00FC752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C752B" w:rsidRP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proofErr w:type="spellStart"/>
      <w:r w:rsidRPr="00FC752B">
        <w:rPr>
          <w:rFonts w:ascii="Times New Roman" w:eastAsia="Calibri" w:hAnsi="Times New Roman" w:cs="Times New Roman"/>
          <w:sz w:val="12"/>
          <w:szCs w:val="12"/>
        </w:rPr>
        <w:t>И.о</w:t>
      </w:r>
      <w:proofErr w:type="spellEnd"/>
      <w:r w:rsidRPr="00FC752B">
        <w:rPr>
          <w:rFonts w:ascii="Times New Roman" w:eastAsia="Calibri" w:hAnsi="Times New Roman" w:cs="Times New Roman"/>
          <w:sz w:val="12"/>
          <w:szCs w:val="12"/>
        </w:rPr>
        <w:t>. главы сельского поселения Верхняя Орлянка</w:t>
      </w:r>
    </w:p>
    <w:p w:rsid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 xml:space="preserve"> </w:t>
      </w:r>
    </w:p>
    <w:p w:rsid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w:t>
      </w:r>
      <w:proofErr w:type="spellStart"/>
      <w:r w:rsidRPr="00FC752B">
        <w:rPr>
          <w:rFonts w:ascii="Times New Roman" w:eastAsia="Calibri" w:hAnsi="Times New Roman" w:cs="Times New Roman"/>
          <w:sz w:val="12"/>
          <w:szCs w:val="12"/>
        </w:rPr>
        <w:t>Н.А.Щепетова</w:t>
      </w:r>
      <w:proofErr w:type="spellEnd"/>
    </w:p>
    <w:p w:rsid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p>
    <w:p w:rsidR="00FC752B" w:rsidRPr="00FC752B" w:rsidRDefault="00FC752B" w:rsidP="00FC752B">
      <w:pPr>
        <w:tabs>
          <w:tab w:val="left" w:pos="0"/>
        </w:tabs>
        <w:spacing w:after="0" w:line="240" w:lineRule="auto"/>
        <w:ind w:firstLine="284"/>
        <w:jc w:val="center"/>
        <w:rPr>
          <w:rFonts w:ascii="Times New Roman" w:eastAsia="Calibri" w:hAnsi="Times New Roman" w:cs="Times New Roman"/>
          <w:sz w:val="12"/>
          <w:szCs w:val="12"/>
        </w:rPr>
      </w:pPr>
      <w:r w:rsidRPr="00FC752B">
        <w:rPr>
          <w:rFonts w:ascii="Times New Roman" w:eastAsia="Calibri" w:hAnsi="Times New Roman" w:cs="Times New Roman"/>
          <w:sz w:val="12"/>
          <w:szCs w:val="12"/>
        </w:rPr>
        <w:t>РЕШЕНИЕ</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 11</w:t>
      </w:r>
    </w:p>
    <w:p w:rsidR="00FC752B" w:rsidRPr="00FC752B" w:rsidRDefault="00FC752B" w:rsidP="00FC752B">
      <w:pPr>
        <w:tabs>
          <w:tab w:val="left" w:pos="0"/>
        </w:tabs>
        <w:spacing w:after="0" w:line="240" w:lineRule="auto"/>
        <w:ind w:firstLine="284"/>
        <w:jc w:val="center"/>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C752B">
        <w:rPr>
          <w:rFonts w:ascii="Times New Roman" w:eastAsia="Calibri" w:hAnsi="Times New Roman" w:cs="Times New Roman"/>
          <w:sz w:val="12"/>
          <w:szCs w:val="12"/>
        </w:rPr>
        <w:t>малоимущими</w:t>
      </w:r>
      <w:proofErr w:type="gramEnd"/>
      <w:r w:rsidRPr="00FC752B">
        <w:rPr>
          <w:rFonts w:ascii="Times New Roman" w:eastAsia="Calibri" w:hAnsi="Times New Roman" w:cs="Times New Roman"/>
          <w:sz w:val="12"/>
          <w:szCs w:val="12"/>
        </w:rPr>
        <w:t>, на 2020 год по сельскому поселению Верхняя Орлянка муниципального района Сергиевский»</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Принято Собранием  Представителей</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сельского поселения Верхняя Орлянка</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sidRPr="00FC752B">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proofErr w:type="gramStart"/>
      <w:r w:rsidRPr="00FC752B">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 139-ГД «О жилище», Уставом сельского  поселения Верхняя Орлянка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w:t>
      </w:r>
      <w:proofErr w:type="gramEnd"/>
      <w:r w:rsidRPr="00FC752B">
        <w:rPr>
          <w:rFonts w:ascii="Times New Roman" w:eastAsia="Calibri" w:hAnsi="Times New Roman" w:cs="Times New Roman"/>
          <w:sz w:val="12"/>
          <w:szCs w:val="12"/>
        </w:rPr>
        <w:t xml:space="preserve"> Самарской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Верхняя Орлянка муниципального</w:t>
      </w:r>
      <w:r>
        <w:rPr>
          <w:rFonts w:ascii="Times New Roman" w:eastAsia="Calibri" w:hAnsi="Times New Roman" w:cs="Times New Roman"/>
          <w:sz w:val="12"/>
          <w:szCs w:val="12"/>
        </w:rPr>
        <w:t xml:space="preserve"> района Сергиевский</w:t>
      </w:r>
    </w:p>
    <w:p w:rsid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FC752B">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FC752B">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C752B">
        <w:rPr>
          <w:rFonts w:ascii="Times New Roman" w:eastAsia="Calibri" w:hAnsi="Times New Roman" w:cs="Times New Roman"/>
          <w:sz w:val="12"/>
          <w:szCs w:val="12"/>
        </w:rPr>
        <w:t>Опубликовать настоящее Решение в газете «Сергиевский вестник».</w:t>
      </w:r>
    </w:p>
    <w:p w:rsidR="00FC752B" w:rsidRPr="00FC752B" w:rsidRDefault="00FC752B" w:rsidP="00FC752B">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C752B">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C752B" w:rsidRP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Председатель Собрания представителей</w:t>
      </w:r>
    </w:p>
    <w:p w:rsidR="00FC752B" w:rsidRP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сельского поселения Верхняя Орлянка</w:t>
      </w:r>
    </w:p>
    <w:p w:rsid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муниципального района Сергиевский   </w:t>
      </w:r>
    </w:p>
    <w:p w:rsidR="00FC752B" w:rsidRP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Т.В.Исмагилова</w:t>
      </w:r>
      <w:proofErr w:type="spellEnd"/>
    </w:p>
    <w:p w:rsidR="00FC752B" w:rsidRP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proofErr w:type="spellStart"/>
      <w:r w:rsidRPr="00FC752B">
        <w:rPr>
          <w:rFonts w:ascii="Times New Roman" w:eastAsia="Calibri" w:hAnsi="Times New Roman" w:cs="Times New Roman"/>
          <w:sz w:val="12"/>
          <w:szCs w:val="12"/>
        </w:rPr>
        <w:t>И.о</w:t>
      </w:r>
      <w:proofErr w:type="spellEnd"/>
      <w:r w:rsidRPr="00FC752B">
        <w:rPr>
          <w:rFonts w:ascii="Times New Roman" w:eastAsia="Calibri" w:hAnsi="Times New Roman" w:cs="Times New Roman"/>
          <w:sz w:val="12"/>
          <w:szCs w:val="12"/>
        </w:rPr>
        <w:t>. главы сельского поселения Верхняя Орлянка</w:t>
      </w:r>
    </w:p>
    <w:p w:rsid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муниципального района Сергиевский    </w:t>
      </w:r>
    </w:p>
    <w:p w:rsidR="00FC752B" w:rsidRDefault="00FC752B" w:rsidP="00FC752B">
      <w:pPr>
        <w:tabs>
          <w:tab w:val="left" w:pos="0"/>
        </w:tabs>
        <w:spacing w:after="0" w:line="240" w:lineRule="auto"/>
        <w:ind w:firstLine="284"/>
        <w:jc w:val="right"/>
        <w:rPr>
          <w:rFonts w:ascii="Times New Roman" w:eastAsia="Calibri" w:hAnsi="Times New Roman" w:cs="Times New Roman"/>
          <w:sz w:val="12"/>
          <w:szCs w:val="12"/>
        </w:rPr>
      </w:pPr>
      <w:r w:rsidRPr="00FC752B">
        <w:rPr>
          <w:rFonts w:ascii="Times New Roman" w:eastAsia="Calibri" w:hAnsi="Times New Roman" w:cs="Times New Roman"/>
          <w:sz w:val="12"/>
          <w:szCs w:val="12"/>
        </w:rPr>
        <w:t xml:space="preserve">                                                                    </w:t>
      </w:r>
      <w:proofErr w:type="spellStart"/>
      <w:r w:rsidRPr="00FC752B">
        <w:rPr>
          <w:rFonts w:ascii="Times New Roman" w:eastAsia="Calibri" w:hAnsi="Times New Roman" w:cs="Times New Roman"/>
          <w:sz w:val="12"/>
          <w:szCs w:val="12"/>
        </w:rPr>
        <w:t>Н.А.Щепетова</w:t>
      </w:r>
      <w:proofErr w:type="spellEnd"/>
    </w:p>
    <w:p w:rsidR="00246CE8" w:rsidRDefault="00246CE8" w:rsidP="00FC752B">
      <w:pPr>
        <w:tabs>
          <w:tab w:val="left" w:pos="0"/>
        </w:tabs>
        <w:spacing w:after="0" w:line="240" w:lineRule="auto"/>
        <w:ind w:firstLine="284"/>
        <w:jc w:val="right"/>
        <w:rPr>
          <w:rFonts w:ascii="Times New Roman" w:eastAsia="Calibri" w:hAnsi="Times New Roman" w:cs="Times New Roman"/>
          <w:sz w:val="12"/>
          <w:szCs w:val="12"/>
        </w:rPr>
      </w:pPr>
    </w:p>
    <w:p w:rsidR="00246CE8" w:rsidRPr="00246CE8" w:rsidRDefault="00246CE8" w:rsidP="00246CE8">
      <w:pPr>
        <w:tabs>
          <w:tab w:val="left" w:pos="0"/>
        </w:tabs>
        <w:spacing w:after="0" w:line="240" w:lineRule="auto"/>
        <w:ind w:firstLine="284"/>
        <w:jc w:val="center"/>
        <w:rPr>
          <w:rFonts w:ascii="Times New Roman" w:eastAsia="Calibri" w:hAnsi="Times New Roman" w:cs="Times New Roman"/>
          <w:sz w:val="12"/>
          <w:szCs w:val="12"/>
        </w:rPr>
      </w:pPr>
      <w:r w:rsidRPr="00246CE8">
        <w:rPr>
          <w:rFonts w:ascii="Times New Roman" w:eastAsia="Calibri" w:hAnsi="Times New Roman" w:cs="Times New Roman"/>
          <w:sz w:val="12"/>
          <w:szCs w:val="12"/>
        </w:rPr>
        <w:t>РЕШЕНИЕ</w:t>
      </w:r>
    </w:p>
    <w:p w:rsidR="00246CE8" w:rsidRP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sidRPr="00246CE8">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w:t>
      </w:r>
      <w:r w:rsidRPr="00246CE8">
        <w:rPr>
          <w:rFonts w:ascii="Times New Roman" w:eastAsia="Calibri" w:hAnsi="Times New Roman" w:cs="Times New Roman"/>
          <w:sz w:val="12"/>
          <w:szCs w:val="12"/>
        </w:rPr>
        <w:t xml:space="preserve">12                                               </w:t>
      </w:r>
      <w:r>
        <w:rPr>
          <w:rFonts w:ascii="Times New Roman" w:eastAsia="Calibri" w:hAnsi="Times New Roman" w:cs="Times New Roman"/>
          <w:sz w:val="12"/>
          <w:szCs w:val="12"/>
        </w:rPr>
        <w:t xml:space="preserve">                               </w:t>
      </w:r>
    </w:p>
    <w:p w:rsidR="00246CE8" w:rsidRPr="00246CE8" w:rsidRDefault="00246CE8" w:rsidP="00246CE8">
      <w:pPr>
        <w:tabs>
          <w:tab w:val="left" w:pos="0"/>
        </w:tabs>
        <w:spacing w:after="0" w:line="240" w:lineRule="auto"/>
        <w:ind w:firstLine="284"/>
        <w:jc w:val="center"/>
        <w:rPr>
          <w:rFonts w:ascii="Times New Roman" w:eastAsia="Calibri" w:hAnsi="Times New Roman" w:cs="Times New Roman"/>
          <w:sz w:val="12"/>
          <w:szCs w:val="12"/>
        </w:rPr>
      </w:pPr>
      <w:r w:rsidRPr="00246CE8">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III квартал 2020 г.»</w:t>
      </w:r>
    </w:p>
    <w:p w:rsidR="00246CE8" w:rsidRP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sidRPr="00246CE8">
        <w:rPr>
          <w:rFonts w:ascii="Times New Roman" w:eastAsia="Calibri" w:hAnsi="Times New Roman" w:cs="Times New Roman"/>
          <w:sz w:val="12"/>
          <w:szCs w:val="12"/>
        </w:rPr>
        <w:t>Принято Собранием  представителей</w:t>
      </w:r>
    </w:p>
    <w:p w:rsidR="00246CE8" w:rsidRP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sidRPr="00246CE8">
        <w:rPr>
          <w:rFonts w:ascii="Times New Roman" w:eastAsia="Calibri" w:hAnsi="Times New Roman" w:cs="Times New Roman"/>
          <w:sz w:val="12"/>
          <w:szCs w:val="12"/>
        </w:rPr>
        <w:t>сельского поселения Верхняя Орлянка</w:t>
      </w:r>
    </w:p>
    <w:p w:rsidR="00246CE8" w:rsidRP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sidRPr="00246CE8">
        <w:rPr>
          <w:rFonts w:ascii="Times New Roman" w:eastAsia="Calibri" w:hAnsi="Times New Roman" w:cs="Times New Roman"/>
          <w:sz w:val="12"/>
          <w:szCs w:val="12"/>
        </w:rPr>
        <w:t xml:space="preserve">муниципального района Сергиевский </w:t>
      </w:r>
    </w:p>
    <w:p w:rsid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sidRPr="00246CE8">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246CE8" w:rsidRP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sidRPr="00246CE8">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                 </w:t>
      </w:r>
    </w:p>
    <w:p w:rsidR="00246CE8" w:rsidRP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sidRPr="00246CE8">
        <w:rPr>
          <w:rFonts w:ascii="Times New Roman" w:eastAsia="Calibri" w:hAnsi="Times New Roman" w:cs="Times New Roman"/>
          <w:sz w:val="12"/>
          <w:szCs w:val="12"/>
        </w:rPr>
        <w:t>РЕШИЛО:</w:t>
      </w:r>
    </w:p>
    <w:p w:rsidR="00246CE8" w:rsidRP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46CE8">
        <w:rPr>
          <w:rFonts w:ascii="Times New Roman" w:eastAsia="Calibri" w:hAnsi="Times New Roman" w:cs="Times New Roman"/>
          <w:sz w:val="12"/>
          <w:szCs w:val="12"/>
        </w:rPr>
        <w:t xml:space="preserve">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III квартал 2020 г. в размере 10506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246CE8">
        <w:rPr>
          <w:rFonts w:ascii="Times New Roman" w:eastAsia="Calibri" w:hAnsi="Times New Roman" w:cs="Times New Roman"/>
          <w:sz w:val="12"/>
          <w:szCs w:val="12"/>
        </w:rPr>
        <w:t>нуждающимися</w:t>
      </w:r>
      <w:proofErr w:type="gramEnd"/>
      <w:r w:rsidRPr="00246CE8">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246CE8" w:rsidRP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46CE8">
        <w:rPr>
          <w:rFonts w:ascii="Times New Roman" w:eastAsia="Calibri" w:hAnsi="Times New Roman" w:cs="Times New Roman"/>
          <w:sz w:val="12"/>
          <w:szCs w:val="12"/>
        </w:rPr>
        <w:t>Опубликовать настоящее Решение в газете «Сергиевский вестник».</w:t>
      </w:r>
    </w:p>
    <w:p w:rsidR="00246CE8" w:rsidRPr="00246CE8" w:rsidRDefault="00246CE8" w:rsidP="00246CE8">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46CE8">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46CE8" w:rsidRPr="00246CE8" w:rsidRDefault="00246CE8" w:rsidP="00246CE8">
      <w:pPr>
        <w:tabs>
          <w:tab w:val="left" w:pos="0"/>
        </w:tabs>
        <w:spacing w:after="0" w:line="240" w:lineRule="auto"/>
        <w:ind w:firstLine="284"/>
        <w:jc w:val="right"/>
        <w:rPr>
          <w:rFonts w:ascii="Times New Roman" w:eastAsia="Calibri" w:hAnsi="Times New Roman" w:cs="Times New Roman"/>
          <w:sz w:val="12"/>
          <w:szCs w:val="12"/>
        </w:rPr>
      </w:pPr>
      <w:r w:rsidRPr="00246CE8">
        <w:rPr>
          <w:rFonts w:ascii="Times New Roman" w:eastAsia="Calibri" w:hAnsi="Times New Roman" w:cs="Times New Roman"/>
          <w:sz w:val="12"/>
          <w:szCs w:val="12"/>
        </w:rPr>
        <w:t>Председатель Собрания представителей</w:t>
      </w:r>
    </w:p>
    <w:p w:rsidR="00246CE8" w:rsidRPr="00246CE8" w:rsidRDefault="00246CE8" w:rsidP="00246CE8">
      <w:pPr>
        <w:tabs>
          <w:tab w:val="left" w:pos="0"/>
        </w:tabs>
        <w:spacing w:after="0" w:line="240" w:lineRule="auto"/>
        <w:ind w:firstLine="284"/>
        <w:jc w:val="right"/>
        <w:rPr>
          <w:rFonts w:ascii="Times New Roman" w:eastAsia="Calibri" w:hAnsi="Times New Roman" w:cs="Times New Roman"/>
          <w:sz w:val="12"/>
          <w:szCs w:val="12"/>
        </w:rPr>
      </w:pPr>
      <w:r w:rsidRPr="00246CE8">
        <w:rPr>
          <w:rFonts w:ascii="Times New Roman" w:eastAsia="Calibri" w:hAnsi="Times New Roman" w:cs="Times New Roman"/>
          <w:sz w:val="12"/>
          <w:szCs w:val="12"/>
        </w:rPr>
        <w:t xml:space="preserve">сельского поселения Верхняя Орлянка  </w:t>
      </w:r>
    </w:p>
    <w:p w:rsidR="00246CE8" w:rsidRPr="00246CE8" w:rsidRDefault="00246CE8" w:rsidP="00246CE8">
      <w:pPr>
        <w:tabs>
          <w:tab w:val="left" w:pos="0"/>
        </w:tabs>
        <w:spacing w:after="0" w:line="240" w:lineRule="auto"/>
        <w:ind w:firstLine="284"/>
        <w:jc w:val="right"/>
        <w:rPr>
          <w:rFonts w:ascii="Times New Roman" w:eastAsia="Calibri" w:hAnsi="Times New Roman" w:cs="Times New Roman"/>
          <w:sz w:val="12"/>
          <w:szCs w:val="12"/>
        </w:rPr>
      </w:pPr>
      <w:r w:rsidRPr="00246CE8">
        <w:rPr>
          <w:rFonts w:ascii="Times New Roman" w:eastAsia="Calibri" w:hAnsi="Times New Roman" w:cs="Times New Roman"/>
          <w:sz w:val="12"/>
          <w:szCs w:val="12"/>
        </w:rPr>
        <w:t>муниципального района Сергиевский</w:t>
      </w:r>
    </w:p>
    <w:p w:rsidR="00246CE8" w:rsidRDefault="00246CE8" w:rsidP="00246CE8">
      <w:pPr>
        <w:tabs>
          <w:tab w:val="left" w:pos="0"/>
        </w:tabs>
        <w:spacing w:after="0" w:line="240" w:lineRule="auto"/>
        <w:ind w:firstLine="284"/>
        <w:jc w:val="right"/>
        <w:rPr>
          <w:rFonts w:ascii="Times New Roman" w:eastAsia="Calibri" w:hAnsi="Times New Roman" w:cs="Times New Roman"/>
          <w:sz w:val="12"/>
          <w:szCs w:val="12"/>
        </w:rPr>
      </w:pPr>
      <w:r w:rsidRPr="00246CE8">
        <w:rPr>
          <w:rFonts w:ascii="Times New Roman" w:eastAsia="Calibri" w:hAnsi="Times New Roman" w:cs="Times New Roman"/>
          <w:sz w:val="12"/>
          <w:szCs w:val="12"/>
        </w:rPr>
        <w:t>Самарской области</w:t>
      </w:r>
    </w:p>
    <w:p w:rsidR="00246CE8" w:rsidRPr="00246CE8" w:rsidRDefault="00246CE8" w:rsidP="00246CE8">
      <w:pPr>
        <w:tabs>
          <w:tab w:val="left" w:pos="0"/>
        </w:tabs>
        <w:spacing w:after="0" w:line="240" w:lineRule="auto"/>
        <w:ind w:firstLine="284"/>
        <w:jc w:val="right"/>
        <w:rPr>
          <w:rFonts w:ascii="Times New Roman" w:eastAsia="Calibri" w:hAnsi="Times New Roman" w:cs="Times New Roman"/>
          <w:sz w:val="12"/>
          <w:szCs w:val="12"/>
        </w:rPr>
      </w:pPr>
      <w:r w:rsidRPr="00246CE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Т.В.Исмагилова</w:t>
      </w:r>
      <w:proofErr w:type="spellEnd"/>
    </w:p>
    <w:p w:rsidR="00246CE8" w:rsidRPr="00246CE8" w:rsidRDefault="00246CE8" w:rsidP="00246CE8">
      <w:pPr>
        <w:tabs>
          <w:tab w:val="left" w:pos="0"/>
        </w:tabs>
        <w:spacing w:after="0" w:line="240" w:lineRule="auto"/>
        <w:ind w:firstLine="284"/>
        <w:jc w:val="right"/>
        <w:rPr>
          <w:rFonts w:ascii="Times New Roman" w:eastAsia="Calibri" w:hAnsi="Times New Roman" w:cs="Times New Roman"/>
          <w:sz w:val="12"/>
          <w:szCs w:val="12"/>
        </w:rPr>
      </w:pPr>
      <w:proofErr w:type="spellStart"/>
      <w:r w:rsidRPr="00246CE8">
        <w:rPr>
          <w:rFonts w:ascii="Times New Roman" w:eastAsia="Calibri" w:hAnsi="Times New Roman" w:cs="Times New Roman"/>
          <w:sz w:val="12"/>
          <w:szCs w:val="12"/>
        </w:rPr>
        <w:t>И.о</w:t>
      </w:r>
      <w:proofErr w:type="spellEnd"/>
      <w:r w:rsidRPr="00246CE8">
        <w:rPr>
          <w:rFonts w:ascii="Times New Roman" w:eastAsia="Calibri" w:hAnsi="Times New Roman" w:cs="Times New Roman"/>
          <w:sz w:val="12"/>
          <w:szCs w:val="12"/>
        </w:rPr>
        <w:t xml:space="preserve">. главы сельского поселения Верхняя Орлянка  </w:t>
      </w:r>
    </w:p>
    <w:p w:rsidR="00246CE8" w:rsidRPr="00246CE8" w:rsidRDefault="00246CE8" w:rsidP="00246CE8">
      <w:pPr>
        <w:tabs>
          <w:tab w:val="left" w:pos="0"/>
        </w:tabs>
        <w:spacing w:after="0" w:line="240" w:lineRule="auto"/>
        <w:ind w:firstLine="284"/>
        <w:jc w:val="right"/>
        <w:rPr>
          <w:rFonts w:ascii="Times New Roman" w:eastAsia="Calibri" w:hAnsi="Times New Roman" w:cs="Times New Roman"/>
          <w:sz w:val="12"/>
          <w:szCs w:val="12"/>
        </w:rPr>
      </w:pPr>
      <w:r w:rsidRPr="00246CE8">
        <w:rPr>
          <w:rFonts w:ascii="Times New Roman" w:eastAsia="Calibri" w:hAnsi="Times New Roman" w:cs="Times New Roman"/>
          <w:sz w:val="12"/>
          <w:szCs w:val="12"/>
        </w:rPr>
        <w:t>муниципального района Сергиевский</w:t>
      </w:r>
    </w:p>
    <w:p w:rsidR="00246CE8" w:rsidRDefault="00246CE8" w:rsidP="00246CE8">
      <w:pPr>
        <w:tabs>
          <w:tab w:val="left" w:pos="0"/>
        </w:tabs>
        <w:spacing w:after="0" w:line="240" w:lineRule="auto"/>
        <w:ind w:firstLine="284"/>
        <w:jc w:val="right"/>
        <w:rPr>
          <w:rFonts w:ascii="Times New Roman" w:eastAsia="Calibri" w:hAnsi="Times New Roman" w:cs="Times New Roman"/>
          <w:sz w:val="12"/>
          <w:szCs w:val="12"/>
        </w:rPr>
      </w:pPr>
      <w:r w:rsidRPr="00246CE8">
        <w:rPr>
          <w:rFonts w:ascii="Times New Roman" w:eastAsia="Calibri" w:hAnsi="Times New Roman" w:cs="Times New Roman"/>
          <w:sz w:val="12"/>
          <w:szCs w:val="12"/>
        </w:rPr>
        <w:t>Самарской области</w:t>
      </w:r>
    </w:p>
    <w:p w:rsidR="00246CE8" w:rsidRDefault="00246CE8" w:rsidP="00246CE8">
      <w:pPr>
        <w:tabs>
          <w:tab w:val="left" w:pos="0"/>
        </w:tabs>
        <w:spacing w:after="0" w:line="240" w:lineRule="auto"/>
        <w:ind w:firstLine="284"/>
        <w:jc w:val="right"/>
        <w:rPr>
          <w:rFonts w:ascii="Times New Roman" w:eastAsia="Calibri" w:hAnsi="Times New Roman" w:cs="Times New Roman"/>
          <w:sz w:val="12"/>
          <w:szCs w:val="12"/>
        </w:rPr>
      </w:pPr>
      <w:r w:rsidRPr="00246CE8">
        <w:rPr>
          <w:rFonts w:ascii="Times New Roman" w:eastAsia="Calibri" w:hAnsi="Times New Roman" w:cs="Times New Roman"/>
          <w:sz w:val="12"/>
          <w:szCs w:val="12"/>
        </w:rPr>
        <w:t xml:space="preserve">                                                                               </w:t>
      </w:r>
      <w:proofErr w:type="spellStart"/>
      <w:r w:rsidRPr="00246CE8">
        <w:rPr>
          <w:rFonts w:ascii="Times New Roman" w:eastAsia="Calibri" w:hAnsi="Times New Roman" w:cs="Times New Roman"/>
          <w:sz w:val="12"/>
          <w:szCs w:val="12"/>
        </w:rPr>
        <w:t>Н.А.Щепетова</w:t>
      </w:r>
      <w:proofErr w:type="spellEnd"/>
    </w:p>
    <w:p w:rsidR="00D27084" w:rsidRDefault="00D27084" w:rsidP="00246CE8">
      <w:pPr>
        <w:tabs>
          <w:tab w:val="left" w:pos="0"/>
        </w:tabs>
        <w:spacing w:after="0" w:line="240" w:lineRule="auto"/>
        <w:ind w:firstLine="284"/>
        <w:jc w:val="right"/>
        <w:rPr>
          <w:rFonts w:ascii="Times New Roman" w:eastAsia="Calibri" w:hAnsi="Times New Roman" w:cs="Times New Roman"/>
          <w:sz w:val="12"/>
          <w:szCs w:val="12"/>
        </w:rPr>
      </w:pPr>
    </w:p>
    <w:p w:rsidR="00D27084" w:rsidRDefault="00D27084" w:rsidP="00D27084">
      <w:pPr>
        <w:tabs>
          <w:tab w:val="left" w:pos="0"/>
        </w:tabs>
        <w:spacing w:after="0" w:line="240" w:lineRule="auto"/>
        <w:ind w:firstLine="284"/>
        <w:jc w:val="center"/>
        <w:rPr>
          <w:rFonts w:ascii="Times New Roman" w:eastAsia="Calibri" w:hAnsi="Times New Roman" w:cs="Times New Roman"/>
          <w:sz w:val="12"/>
          <w:szCs w:val="12"/>
        </w:rPr>
      </w:pPr>
    </w:p>
    <w:p w:rsidR="00D27084" w:rsidRPr="00D27084" w:rsidRDefault="00D27084" w:rsidP="00D27084">
      <w:pPr>
        <w:tabs>
          <w:tab w:val="left" w:pos="0"/>
        </w:tabs>
        <w:spacing w:after="0" w:line="240" w:lineRule="auto"/>
        <w:ind w:firstLine="284"/>
        <w:jc w:val="center"/>
        <w:rPr>
          <w:rFonts w:ascii="Times New Roman" w:eastAsia="Calibri" w:hAnsi="Times New Roman" w:cs="Times New Roman"/>
          <w:sz w:val="12"/>
          <w:szCs w:val="12"/>
        </w:rPr>
      </w:pPr>
      <w:r w:rsidRPr="00D27084">
        <w:rPr>
          <w:rFonts w:ascii="Times New Roman" w:eastAsia="Calibri" w:hAnsi="Times New Roman" w:cs="Times New Roman"/>
          <w:sz w:val="12"/>
          <w:szCs w:val="12"/>
        </w:rPr>
        <w:lastRenderedPageBreak/>
        <w:t>Администрация</w:t>
      </w:r>
    </w:p>
    <w:p w:rsidR="00D27084" w:rsidRPr="00D27084" w:rsidRDefault="00D27084" w:rsidP="00D27084">
      <w:pPr>
        <w:tabs>
          <w:tab w:val="left" w:pos="0"/>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D27084">
        <w:rPr>
          <w:rFonts w:ascii="Times New Roman" w:eastAsia="Calibri" w:hAnsi="Times New Roman" w:cs="Times New Roman"/>
          <w:sz w:val="12"/>
          <w:szCs w:val="12"/>
        </w:rPr>
        <w:t>Воротнее</w:t>
      </w:r>
    </w:p>
    <w:p w:rsidR="00D27084" w:rsidRPr="00D27084" w:rsidRDefault="00D27084" w:rsidP="00D27084">
      <w:pPr>
        <w:tabs>
          <w:tab w:val="left" w:pos="0"/>
        </w:tabs>
        <w:spacing w:after="0" w:line="240" w:lineRule="auto"/>
        <w:ind w:firstLine="284"/>
        <w:jc w:val="center"/>
        <w:rPr>
          <w:rFonts w:ascii="Times New Roman" w:eastAsia="Calibri" w:hAnsi="Times New Roman" w:cs="Times New Roman"/>
          <w:sz w:val="12"/>
          <w:szCs w:val="12"/>
        </w:rPr>
      </w:pPr>
      <w:r w:rsidRPr="00D27084">
        <w:rPr>
          <w:rFonts w:ascii="Times New Roman" w:eastAsia="Calibri" w:hAnsi="Times New Roman" w:cs="Times New Roman"/>
          <w:sz w:val="12"/>
          <w:szCs w:val="12"/>
        </w:rPr>
        <w:t>муниципального района Сергиевский</w:t>
      </w:r>
    </w:p>
    <w:p w:rsidR="00D27084" w:rsidRPr="00D27084" w:rsidRDefault="00D27084" w:rsidP="00D27084">
      <w:pPr>
        <w:tabs>
          <w:tab w:val="left" w:pos="0"/>
        </w:tabs>
        <w:spacing w:after="0" w:line="240" w:lineRule="auto"/>
        <w:ind w:firstLine="284"/>
        <w:jc w:val="center"/>
        <w:rPr>
          <w:rFonts w:ascii="Times New Roman" w:eastAsia="Calibri" w:hAnsi="Times New Roman" w:cs="Times New Roman"/>
          <w:sz w:val="12"/>
          <w:szCs w:val="12"/>
        </w:rPr>
      </w:pPr>
      <w:r w:rsidRPr="00D27084">
        <w:rPr>
          <w:rFonts w:ascii="Times New Roman" w:eastAsia="Calibri" w:hAnsi="Times New Roman" w:cs="Times New Roman"/>
          <w:sz w:val="12"/>
          <w:szCs w:val="12"/>
        </w:rPr>
        <w:t>Самарской области</w:t>
      </w:r>
    </w:p>
    <w:p w:rsidR="00D27084" w:rsidRPr="00D27084" w:rsidRDefault="00D27084" w:rsidP="00D27084">
      <w:pPr>
        <w:tabs>
          <w:tab w:val="left" w:pos="0"/>
        </w:tabs>
        <w:spacing w:after="0" w:line="240" w:lineRule="auto"/>
        <w:ind w:firstLine="284"/>
        <w:jc w:val="center"/>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 ПОСТАНОВЛЕНИЕ</w:t>
      </w:r>
    </w:p>
    <w:p w:rsidR="00D27084" w:rsidRDefault="00D27084" w:rsidP="00D27084">
      <w:pPr>
        <w:tabs>
          <w:tab w:val="left" w:pos="0"/>
        </w:tabs>
        <w:spacing w:after="0" w:line="240" w:lineRule="auto"/>
        <w:ind w:firstLine="284"/>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 «03» июля 2019 г. </w:t>
      </w:r>
      <w:r>
        <w:rPr>
          <w:rFonts w:ascii="Times New Roman" w:eastAsia="Calibri" w:hAnsi="Times New Roman" w:cs="Times New Roman"/>
          <w:sz w:val="12"/>
          <w:szCs w:val="12"/>
        </w:rPr>
        <w:t xml:space="preserve">                                                                                                                                                                                                        №</w:t>
      </w:r>
      <w:r w:rsidRPr="00D27084">
        <w:rPr>
          <w:rFonts w:ascii="Times New Roman" w:eastAsia="Calibri" w:hAnsi="Times New Roman" w:cs="Times New Roman"/>
          <w:sz w:val="12"/>
          <w:szCs w:val="12"/>
        </w:rPr>
        <w:t>30</w:t>
      </w:r>
    </w:p>
    <w:p w:rsidR="00D27084" w:rsidRDefault="00D27084" w:rsidP="00D27084">
      <w:pPr>
        <w:tabs>
          <w:tab w:val="left" w:pos="0"/>
        </w:tabs>
        <w:spacing w:after="0" w:line="240" w:lineRule="auto"/>
        <w:ind w:firstLine="284"/>
        <w:jc w:val="center"/>
        <w:rPr>
          <w:rFonts w:ascii="Times New Roman" w:eastAsia="Calibri" w:hAnsi="Times New Roman" w:cs="Times New Roman"/>
          <w:sz w:val="12"/>
          <w:szCs w:val="12"/>
        </w:rPr>
      </w:pPr>
      <w:r w:rsidRPr="00D27084">
        <w:rPr>
          <w:rFonts w:ascii="Times New Roman" w:eastAsia="Calibri"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от  07.02.2020г № 11 «Об утверждении Порядка 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proofErr w:type="gramStart"/>
      <w:r w:rsidRPr="00D2708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Воротнее  мун</w:t>
      </w:r>
      <w:r>
        <w:rPr>
          <w:rFonts w:ascii="Times New Roman" w:eastAsia="Calibri" w:hAnsi="Times New Roman" w:cs="Times New Roman"/>
          <w:sz w:val="12"/>
          <w:szCs w:val="12"/>
        </w:rPr>
        <w:t xml:space="preserve">иципального района Сергиевский </w:t>
      </w:r>
      <w:proofErr w:type="gramEnd"/>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7084">
        <w:rPr>
          <w:rFonts w:ascii="Times New Roman" w:eastAsia="Calibri" w:hAnsi="Times New Roman" w:cs="Times New Roman"/>
          <w:sz w:val="12"/>
          <w:szCs w:val="12"/>
        </w:rPr>
        <w:t xml:space="preserve">Внести в постановление Администрации сельского поселения Воротнее муниципального района Сергиевский от 07.02.2020г № 11 «Об утверждении Порядка принятия решений о разработке, формирования и реализации, оценки эффективности муниципальных программ сельского поселения Воротнее  муниципального района Сергиевский Самарской области» изменения и дополнения следующего содержания: </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1.1. В Приложении:</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1.1.1. Подпункт 7.4. Раздела 7 изложить в следующей редакции: </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2. Опубликовать настоящее Постановление в газете «Сергиевский вестник».</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4. </w:t>
      </w:r>
      <w:proofErr w:type="gramStart"/>
      <w:r w:rsidRPr="00D27084">
        <w:rPr>
          <w:rFonts w:ascii="Times New Roman" w:eastAsia="Calibri" w:hAnsi="Times New Roman" w:cs="Times New Roman"/>
          <w:sz w:val="12"/>
          <w:szCs w:val="12"/>
        </w:rPr>
        <w:t>Контроль за</w:t>
      </w:r>
      <w:proofErr w:type="gramEnd"/>
      <w:r w:rsidRPr="00D27084">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D27084" w:rsidRP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Глава сельского поселения Воротнее</w:t>
      </w:r>
    </w:p>
    <w:p w:rsid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муниципального района Сергиевский</w:t>
      </w:r>
    </w:p>
    <w:p w:rsid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                                        </w:t>
      </w:r>
      <w:proofErr w:type="spellStart"/>
      <w:r w:rsidRPr="00D27084">
        <w:rPr>
          <w:rFonts w:ascii="Times New Roman" w:eastAsia="Calibri" w:hAnsi="Times New Roman" w:cs="Times New Roman"/>
          <w:sz w:val="12"/>
          <w:szCs w:val="12"/>
        </w:rPr>
        <w:t>А.И.Сидельников</w:t>
      </w:r>
      <w:proofErr w:type="spellEnd"/>
    </w:p>
    <w:p w:rsid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p>
    <w:p w:rsidR="00D27084" w:rsidRPr="00D27084" w:rsidRDefault="00D27084" w:rsidP="00D27084">
      <w:pPr>
        <w:tabs>
          <w:tab w:val="left" w:pos="0"/>
        </w:tabs>
        <w:spacing w:after="0" w:line="240" w:lineRule="auto"/>
        <w:ind w:firstLine="284"/>
        <w:jc w:val="center"/>
        <w:rPr>
          <w:rFonts w:ascii="Times New Roman" w:eastAsia="Calibri" w:hAnsi="Times New Roman" w:cs="Times New Roman"/>
          <w:sz w:val="12"/>
          <w:szCs w:val="12"/>
        </w:rPr>
      </w:pPr>
      <w:r w:rsidRPr="00D27084">
        <w:rPr>
          <w:rFonts w:ascii="Times New Roman" w:eastAsia="Calibri" w:hAnsi="Times New Roman" w:cs="Times New Roman"/>
          <w:sz w:val="12"/>
          <w:szCs w:val="12"/>
        </w:rPr>
        <w:t>РЕШЕНИЕ</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w:t>
      </w:r>
      <w:r w:rsidRPr="00D27084">
        <w:rPr>
          <w:rFonts w:ascii="Times New Roman" w:eastAsia="Calibri" w:hAnsi="Times New Roman" w:cs="Times New Roman"/>
          <w:sz w:val="12"/>
          <w:szCs w:val="12"/>
        </w:rPr>
        <w:t xml:space="preserve">14                                             </w:t>
      </w:r>
      <w:r>
        <w:rPr>
          <w:rFonts w:ascii="Times New Roman" w:eastAsia="Calibri" w:hAnsi="Times New Roman" w:cs="Times New Roman"/>
          <w:sz w:val="12"/>
          <w:szCs w:val="12"/>
        </w:rPr>
        <w:t xml:space="preserve">                               </w:t>
      </w:r>
    </w:p>
    <w:p w:rsidR="00D27084" w:rsidRPr="00D27084" w:rsidRDefault="00D27084" w:rsidP="00D27084">
      <w:pPr>
        <w:tabs>
          <w:tab w:val="left" w:pos="0"/>
        </w:tabs>
        <w:spacing w:after="0" w:line="240" w:lineRule="auto"/>
        <w:ind w:firstLine="284"/>
        <w:jc w:val="center"/>
        <w:rPr>
          <w:rFonts w:ascii="Times New Roman" w:eastAsia="Calibri" w:hAnsi="Times New Roman" w:cs="Times New Roman"/>
          <w:sz w:val="12"/>
          <w:szCs w:val="12"/>
        </w:rPr>
      </w:pPr>
      <w:r w:rsidRPr="00D2708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Воротнее муниципального района Сергиевский на III квартал 2020 г.»</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Принято Собранием  представителей</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сельского поселения Воротнее</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муниципального района Сергиевский </w:t>
      </w:r>
    </w:p>
    <w:p w:rsid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                 </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sidRPr="00D27084">
        <w:rPr>
          <w:rFonts w:ascii="Times New Roman" w:eastAsia="Calibri" w:hAnsi="Times New Roman" w:cs="Times New Roman"/>
          <w:sz w:val="12"/>
          <w:szCs w:val="12"/>
        </w:rPr>
        <w:t>РЕШИЛО:</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7084">
        <w:rPr>
          <w:rFonts w:ascii="Times New Roman" w:eastAsia="Calibri" w:hAnsi="Times New Roman" w:cs="Times New Roman"/>
          <w:sz w:val="12"/>
          <w:szCs w:val="12"/>
        </w:rPr>
        <w:t xml:space="preserve">Утвердить по сельскому поселению Воротнее  муниципального района Сергиевский среднюю стоимость одного квадратного метра общей площади жилья на III квартал 2020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D27084">
        <w:rPr>
          <w:rFonts w:ascii="Times New Roman" w:eastAsia="Calibri" w:hAnsi="Times New Roman" w:cs="Times New Roman"/>
          <w:sz w:val="12"/>
          <w:szCs w:val="12"/>
        </w:rPr>
        <w:t>нуждающимися</w:t>
      </w:r>
      <w:proofErr w:type="gramEnd"/>
      <w:r w:rsidRPr="00D2708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27084">
        <w:rPr>
          <w:rFonts w:ascii="Times New Roman" w:eastAsia="Calibri" w:hAnsi="Times New Roman" w:cs="Times New Roman"/>
          <w:sz w:val="12"/>
          <w:szCs w:val="12"/>
        </w:rPr>
        <w:t>Опубликовать настоящее Решение в газете «Сергиевский вестник».</w:t>
      </w:r>
    </w:p>
    <w:p w:rsidR="00D27084" w:rsidRPr="00D27084" w:rsidRDefault="00D27084" w:rsidP="00D27084">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27084">
        <w:rPr>
          <w:rFonts w:ascii="Times New Roman" w:eastAsia="Calibri" w:hAnsi="Times New Roman" w:cs="Times New Roman"/>
          <w:sz w:val="12"/>
          <w:szCs w:val="12"/>
        </w:rPr>
        <w:t>Настоящее Решение вступает в силу со дня его официальн</w:t>
      </w:r>
      <w:r>
        <w:rPr>
          <w:rFonts w:ascii="Times New Roman" w:eastAsia="Calibri" w:hAnsi="Times New Roman" w:cs="Times New Roman"/>
          <w:sz w:val="12"/>
          <w:szCs w:val="12"/>
        </w:rPr>
        <w:t>ого опубликования.</w:t>
      </w:r>
    </w:p>
    <w:p w:rsidR="00D27084" w:rsidRP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Председатель собрания представителей</w:t>
      </w:r>
    </w:p>
    <w:p w:rsidR="00D27084" w:rsidRP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сельского поселения Воротнее </w:t>
      </w:r>
    </w:p>
    <w:p w:rsidR="00D27084" w:rsidRP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муниципального района Сергиевский</w:t>
      </w:r>
    </w:p>
    <w:p w:rsid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Самарской области </w:t>
      </w:r>
    </w:p>
    <w:p w:rsidR="00D27084" w:rsidRP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Т.А.Мамыкина</w:t>
      </w:r>
      <w:proofErr w:type="spellEnd"/>
    </w:p>
    <w:p w:rsidR="00D27084" w:rsidRP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Глава сельского поселения Воротнее </w:t>
      </w:r>
    </w:p>
    <w:p w:rsidR="00D27084" w:rsidRP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муниципального района Сергиевский</w:t>
      </w:r>
    </w:p>
    <w:p w:rsid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Самарской области </w:t>
      </w:r>
    </w:p>
    <w:p w:rsidR="00D27084" w:rsidRDefault="00D27084" w:rsidP="00D27084">
      <w:pPr>
        <w:tabs>
          <w:tab w:val="left" w:pos="0"/>
        </w:tabs>
        <w:spacing w:after="0" w:line="240" w:lineRule="auto"/>
        <w:ind w:firstLine="284"/>
        <w:jc w:val="right"/>
        <w:rPr>
          <w:rFonts w:ascii="Times New Roman" w:eastAsia="Calibri" w:hAnsi="Times New Roman" w:cs="Times New Roman"/>
          <w:sz w:val="12"/>
          <w:szCs w:val="12"/>
        </w:rPr>
      </w:pPr>
      <w:r w:rsidRPr="00D27084">
        <w:rPr>
          <w:rFonts w:ascii="Times New Roman" w:eastAsia="Calibri" w:hAnsi="Times New Roman" w:cs="Times New Roman"/>
          <w:sz w:val="12"/>
          <w:szCs w:val="12"/>
        </w:rPr>
        <w:t xml:space="preserve">                                                                           </w:t>
      </w:r>
      <w:proofErr w:type="spellStart"/>
      <w:r w:rsidRPr="00D27084">
        <w:rPr>
          <w:rFonts w:ascii="Times New Roman" w:eastAsia="Calibri" w:hAnsi="Times New Roman" w:cs="Times New Roman"/>
          <w:sz w:val="12"/>
          <w:szCs w:val="12"/>
        </w:rPr>
        <w:t>А.И.Сидельников</w:t>
      </w:r>
      <w:proofErr w:type="spellEnd"/>
    </w:p>
    <w:p w:rsidR="00B117A3" w:rsidRDefault="00B117A3" w:rsidP="00D27084">
      <w:pPr>
        <w:tabs>
          <w:tab w:val="left" w:pos="0"/>
        </w:tabs>
        <w:spacing w:after="0" w:line="240" w:lineRule="auto"/>
        <w:ind w:firstLine="284"/>
        <w:jc w:val="right"/>
        <w:rPr>
          <w:rFonts w:ascii="Times New Roman" w:eastAsia="Calibri" w:hAnsi="Times New Roman" w:cs="Times New Roman"/>
          <w:sz w:val="12"/>
          <w:szCs w:val="12"/>
        </w:rPr>
      </w:pPr>
    </w:p>
    <w:p w:rsidR="00B117A3" w:rsidRPr="00B117A3" w:rsidRDefault="00B117A3" w:rsidP="00B117A3">
      <w:pPr>
        <w:tabs>
          <w:tab w:val="left" w:pos="0"/>
        </w:tabs>
        <w:spacing w:after="0" w:line="240" w:lineRule="auto"/>
        <w:ind w:firstLine="284"/>
        <w:jc w:val="center"/>
        <w:rPr>
          <w:rFonts w:ascii="Times New Roman" w:eastAsia="Calibri" w:hAnsi="Times New Roman" w:cs="Times New Roman"/>
          <w:sz w:val="12"/>
          <w:szCs w:val="12"/>
        </w:rPr>
      </w:pPr>
      <w:r w:rsidRPr="00B117A3">
        <w:rPr>
          <w:rFonts w:ascii="Times New Roman" w:eastAsia="Calibri" w:hAnsi="Times New Roman" w:cs="Times New Roman"/>
          <w:sz w:val="12"/>
          <w:szCs w:val="12"/>
        </w:rPr>
        <w:t>РЕШЕНИЕ</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№15</w:t>
      </w:r>
    </w:p>
    <w:p w:rsidR="00B117A3" w:rsidRPr="00B117A3" w:rsidRDefault="00B117A3" w:rsidP="00B117A3">
      <w:pPr>
        <w:tabs>
          <w:tab w:val="left" w:pos="0"/>
        </w:tabs>
        <w:spacing w:after="0" w:line="240" w:lineRule="auto"/>
        <w:ind w:firstLine="284"/>
        <w:jc w:val="center"/>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B117A3">
        <w:rPr>
          <w:rFonts w:ascii="Times New Roman" w:eastAsia="Calibri" w:hAnsi="Times New Roman" w:cs="Times New Roman"/>
          <w:sz w:val="12"/>
          <w:szCs w:val="12"/>
        </w:rPr>
        <w:t>малоимущими</w:t>
      </w:r>
      <w:proofErr w:type="gramEnd"/>
      <w:r w:rsidRPr="00B117A3">
        <w:rPr>
          <w:rFonts w:ascii="Times New Roman" w:eastAsia="Calibri" w:hAnsi="Times New Roman" w:cs="Times New Roman"/>
          <w:sz w:val="12"/>
          <w:szCs w:val="12"/>
        </w:rPr>
        <w:t>, на 2020 год по сельскому поселению Воротнее муниципального района Сергиевский»</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Принято Собранием  Представителей</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сельского поселения Воротнее</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муниципального района Сергиевски</w:t>
      </w:r>
      <w:r>
        <w:rPr>
          <w:rFonts w:ascii="Times New Roman" w:eastAsia="Calibri" w:hAnsi="Times New Roman" w:cs="Times New Roman"/>
          <w:sz w:val="12"/>
          <w:szCs w:val="12"/>
        </w:rPr>
        <w:t>й</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proofErr w:type="gramStart"/>
      <w:r w:rsidRPr="00B117A3">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Воротнее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B117A3">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Воротнее му</w:t>
      </w:r>
      <w:r>
        <w:rPr>
          <w:rFonts w:ascii="Times New Roman" w:eastAsia="Calibri" w:hAnsi="Times New Roman" w:cs="Times New Roman"/>
          <w:sz w:val="12"/>
          <w:szCs w:val="12"/>
        </w:rPr>
        <w:t>ниципального района Сергиевский</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B117A3">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B117A3">
        <w:rPr>
          <w:rFonts w:ascii="Times New Roman" w:eastAsia="Calibri" w:hAnsi="Times New Roman" w:cs="Times New Roman"/>
          <w:sz w:val="12"/>
          <w:szCs w:val="12"/>
        </w:rPr>
        <w:t xml:space="preserve"> за расчетный период, равный одному </w:t>
      </w:r>
      <w:r w:rsidRPr="00B117A3">
        <w:rPr>
          <w:rFonts w:ascii="Times New Roman" w:eastAsia="Calibri" w:hAnsi="Times New Roman" w:cs="Times New Roman"/>
          <w:sz w:val="12"/>
          <w:szCs w:val="12"/>
        </w:rPr>
        <w:lastRenderedPageBreak/>
        <w:t>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117A3">
        <w:rPr>
          <w:rFonts w:ascii="Times New Roman" w:eastAsia="Calibri" w:hAnsi="Times New Roman" w:cs="Times New Roman"/>
          <w:sz w:val="12"/>
          <w:szCs w:val="12"/>
        </w:rPr>
        <w:t>Опубликовать настоящее Решение в газете «Сергиевский вестник».</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117A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117A3" w:rsidRP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Председатель собрания представителей</w:t>
      </w:r>
    </w:p>
    <w:p w:rsidR="00B117A3" w:rsidRP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сельского поселения Воротнее</w:t>
      </w:r>
    </w:p>
    <w:p w:rsid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муниципального района Сергиевский</w:t>
      </w:r>
    </w:p>
    <w:p w:rsidR="00B117A3" w:rsidRP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Т.А.Мамыкина</w:t>
      </w:r>
      <w:proofErr w:type="spellEnd"/>
    </w:p>
    <w:p w:rsidR="00B117A3" w:rsidRP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Глава сельского поселения Воротнее</w:t>
      </w:r>
    </w:p>
    <w:p w:rsid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муниципального района Сергиевский </w:t>
      </w:r>
    </w:p>
    <w:p w:rsid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                                                    </w:t>
      </w:r>
      <w:proofErr w:type="spellStart"/>
      <w:r w:rsidRPr="00B117A3">
        <w:rPr>
          <w:rFonts w:ascii="Times New Roman" w:eastAsia="Calibri" w:hAnsi="Times New Roman" w:cs="Times New Roman"/>
          <w:sz w:val="12"/>
          <w:szCs w:val="12"/>
        </w:rPr>
        <w:t>А.И.Сидельников</w:t>
      </w:r>
      <w:proofErr w:type="spellEnd"/>
    </w:p>
    <w:p w:rsid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p>
    <w:p w:rsidR="00B117A3" w:rsidRPr="00B117A3" w:rsidRDefault="00B117A3" w:rsidP="00B117A3">
      <w:pPr>
        <w:tabs>
          <w:tab w:val="left" w:pos="0"/>
        </w:tabs>
        <w:spacing w:after="0" w:line="240" w:lineRule="auto"/>
        <w:ind w:firstLine="284"/>
        <w:jc w:val="center"/>
        <w:rPr>
          <w:rFonts w:ascii="Times New Roman" w:eastAsia="Calibri" w:hAnsi="Times New Roman" w:cs="Times New Roman"/>
          <w:sz w:val="12"/>
          <w:szCs w:val="12"/>
        </w:rPr>
      </w:pPr>
      <w:r w:rsidRPr="00B117A3">
        <w:rPr>
          <w:rFonts w:ascii="Times New Roman" w:eastAsia="Calibri" w:hAnsi="Times New Roman" w:cs="Times New Roman"/>
          <w:sz w:val="12"/>
          <w:szCs w:val="12"/>
        </w:rPr>
        <w:t>Администрация</w:t>
      </w:r>
    </w:p>
    <w:p w:rsidR="00B117A3" w:rsidRPr="00B117A3" w:rsidRDefault="00B117A3" w:rsidP="00B117A3">
      <w:pPr>
        <w:tabs>
          <w:tab w:val="left" w:pos="0"/>
        </w:tabs>
        <w:spacing w:after="0" w:line="240" w:lineRule="auto"/>
        <w:ind w:firstLine="284"/>
        <w:jc w:val="center"/>
        <w:rPr>
          <w:rFonts w:ascii="Times New Roman" w:eastAsia="Calibri" w:hAnsi="Times New Roman" w:cs="Times New Roman"/>
          <w:sz w:val="12"/>
          <w:szCs w:val="12"/>
        </w:rPr>
      </w:pPr>
      <w:r w:rsidRPr="00B117A3">
        <w:rPr>
          <w:rFonts w:ascii="Times New Roman" w:eastAsia="Calibri" w:hAnsi="Times New Roman" w:cs="Times New Roman"/>
          <w:sz w:val="12"/>
          <w:szCs w:val="12"/>
        </w:rPr>
        <w:t>сельског</w:t>
      </w:r>
      <w:r>
        <w:rPr>
          <w:rFonts w:ascii="Times New Roman" w:eastAsia="Calibri" w:hAnsi="Times New Roman" w:cs="Times New Roman"/>
          <w:sz w:val="12"/>
          <w:szCs w:val="12"/>
        </w:rPr>
        <w:t xml:space="preserve">о поселения </w:t>
      </w:r>
      <w:r w:rsidRPr="00B117A3">
        <w:rPr>
          <w:rFonts w:ascii="Times New Roman" w:eastAsia="Calibri" w:hAnsi="Times New Roman" w:cs="Times New Roman"/>
          <w:sz w:val="12"/>
          <w:szCs w:val="12"/>
        </w:rPr>
        <w:t>Елшанка</w:t>
      </w:r>
    </w:p>
    <w:p w:rsidR="00B117A3" w:rsidRPr="00B117A3" w:rsidRDefault="00B117A3" w:rsidP="00B117A3">
      <w:pPr>
        <w:tabs>
          <w:tab w:val="left" w:pos="0"/>
        </w:tabs>
        <w:spacing w:after="0" w:line="240" w:lineRule="auto"/>
        <w:ind w:firstLine="284"/>
        <w:jc w:val="center"/>
        <w:rPr>
          <w:rFonts w:ascii="Times New Roman" w:eastAsia="Calibri" w:hAnsi="Times New Roman" w:cs="Times New Roman"/>
          <w:sz w:val="12"/>
          <w:szCs w:val="12"/>
        </w:rPr>
      </w:pPr>
      <w:r w:rsidRPr="00B117A3">
        <w:rPr>
          <w:rFonts w:ascii="Times New Roman" w:eastAsia="Calibri" w:hAnsi="Times New Roman" w:cs="Times New Roman"/>
          <w:sz w:val="12"/>
          <w:szCs w:val="12"/>
        </w:rPr>
        <w:t>муниципального района Сергиевский</w:t>
      </w:r>
    </w:p>
    <w:p w:rsidR="00B117A3" w:rsidRPr="00B117A3" w:rsidRDefault="00B117A3" w:rsidP="00B117A3">
      <w:pPr>
        <w:tabs>
          <w:tab w:val="left" w:pos="0"/>
        </w:tabs>
        <w:spacing w:after="0" w:line="240" w:lineRule="auto"/>
        <w:ind w:firstLine="284"/>
        <w:jc w:val="center"/>
        <w:rPr>
          <w:rFonts w:ascii="Times New Roman" w:eastAsia="Calibri" w:hAnsi="Times New Roman" w:cs="Times New Roman"/>
          <w:sz w:val="12"/>
          <w:szCs w:val="12"/>
        </w:rPr>
      </w:pPr>
      <w:r w:rsidRPr="00B117A3">
        <w:rPr>
          <w:rFonts w:ascii="Times New Roman" w:eastAsia="Calibri" w:hAnsi="Times New Roman" w:cs="Times New Roman"/>
          <w:sz w:val="12"/>
          <w:szCs w:val="12"/>
        </w:rPr>
        <w:t>Самарской области</w:t>
      </w:r>
    </w:p>
    <w:p w:rsidR="00B117A3" w:rsidRPr="00B117A3" w:rsidRDefault="00B117A3" w:rsidP="00B117A3">
      <w:pPr>
        <w:tabs>
          <w:tab w:val="left" w:pos="0"/>
        </w:tabs>
        <w:spacing w:after="0" w:line="240" w:lineRule="auto"/>
        <w:ind w:firstLine="284"/>
        <w:jc w:val="center"/>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 ПОСТАНОВЛЕНИЕ</w:t>
      </w:r>
    </w:p>
    <w:p w:rsidR="00B117A3" w:rsidRDefault="00B117A3" w:rsidP="00B117A3">
      <w:pPr>
        <w:tabs>
          <w:tab w:val="left" w:pos="0"/>
        </w:tabs>
        <w:spacing w:after="0" w:line="240" w:lineRule="auto"/>
        <w:ind w:firstLine="284"/>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 «03»   07  2020 г.   </w:t>
      </w:r>
      <w:r>
        <w:rPr>
          <w:rFonts w:ascii="Times New Roman" w:eastAsia="Calibri" w:hAnsi="Times New Roman" w:cs="Times New Roman"/>
          <w:sz w:val="12"/>
          <w:szCs w:val="12"/>
        </w:rPr>
        <w:t xml:space="preserve">                                                                                                                                                                                                       </w:t>
      </w:r>
      <w:r w:rsidRPr="00B117A3">
        <w:rPr>
          <w:rFonts w:ascii="Times New Roman" w:eastAsia="Calibri" w:hAnsi="Times New Roman" w:cs="Times New Roman"/>
          <w:sz w:val="12"/>
          <w:szCs w:val="12"/>
        </w:rPr>
        <w:t>№ 28</w:t>
      </w:r>
    </w:p>
    <w:p w:rsidR="00B117A3" w:rsidRDefault="00B117A3" w:rsidP="00B117A3">
      <w:pPr>
        <w:tabs>
          <w:tab w:val="left" w:pos="0"/>
        </w:tabs>
        <w:spacing w:after="0" w:line="240" w:lineRule="auto"/>
        <w:ind w:firstLine="284"/>
        <w:jc w:val="center"/>
        <w:rPr>
          <w:rFonts w:ascii="Times New Roman" w:eastAsia="Calibri" w:hAnsi="Times New Roman" w:cs="Times New Roman"/>
          <w:sz w:val="12"/>
          <w:szCs w:val="12"/>
        </w:rPr>
      </w:pPr>
      <w:r w:rsidRPr="00B117A3">
        <w:rPr>
          <w:rFonts w:ascii="Times New Roman" w:eastAsia="Calibri" w:hAnsi="Times New Roman" w:cs="Times New Roman"/>
          <w:sz w:val="12"/>
          <w:szCs w:val="12"/>
        </w:rPr>
        <w:t>О внесении изменений в постановление Администрации сельского  поселения Елшанка муниципального района Сергиевский от  07.02.2020 г. № 9 «Об утверждении Порядка 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proofErr w:type="gramStart"/>
      <w:r w:rsidRPr="00B117A3">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Елшанка  мун</w:t>
      </w:r>
      <w:r>
        <w:rPr>
          <w:rFonts w:ascii="Times New Roman" w:eastAsia="Calibri" w:hAnsi="Times New Roman" w:cs="Times New Roman"/>
          <w:sz w:val="12"/>
          <w:szCs w:val="12"/>
        </w:rPr>
        <w:t xml:space="preserve">иципального района Сергиевский </w:t>
      </w:r>
      <w:proofErr w:type="gramEnd"/>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117A3">
        <w:rPr>
          <w:rFonts w:ascii="Times New Roman" w:eastAsia="Calibri" w:hAnsi="Times New Roman" w:cs="Times New Roman"/>
          <w:sz w:val="12"/>
          <w:szCs w:val="12"/>
        </w:rPr>
        <w:t xml:space="preserve">Внести в постановление Администрации сельского поселения Елшанка муниципального района Сергиевский от 07.02.2020 г. № 9 «Об утверждении Порядка принятия решений о разработке, формирования и реализации, оценки эффективности муниципальных программ сельского поселения Елшанка  муниципального района Сергиевский Самарской области» изменения и дополнения следующего содержания: </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1.1. В Приложении:</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1.1.1. Подпункт 7.4. Раздела 7 изложить в следующей редакции: </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2. Опубликовать настоящее Постановление в газете «Сергиевский вестник».</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117A3" w:rsidRPr="00B117A3" w:rsidRDefault="00B117A3" w:rsidP="00B117A3">
      <w:pPr>
        <w:tabs>
          <w:tab w:val="left" w:pos="0"/>
        </w:tabs>
        <w:spacing w:after="0" w:line="240" w:lineRule="auto"/>
        <w:ind w:firstLine="284"/>
        <w:jc w:val="both"/>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4. </w:t>
      </w:r>
      <w:proofErr w:type="gramStart"/>
      <w:r w:rsidRPr="00B117A3">
        <w:rPr>
          <w:rFonts w:ascii="Times New Roman" w:eastAsia="Calibri" w:hAnsi="Times New Roman" w:cs="Times New Roman"/>
          <w:sz w:val="12"/>
          <w:szCs w:val="12"/>
        </w:rPr>
        <w:t>Контроль за</w:t>
      </w:r>
      <w:proofErr w:type="gramEnd"/>
      <w:r w:rsidRPr="00B117A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B117A3" w:rsidRP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Глава сельского поселения Елшанка</w:t>
      </w:r>
    </w:p>
    <w:p w:rsid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муниципального района Сергиевский</w:t>
      </w:r>
    </w:p>
    <w:p w:rsidR="00B117A3" w:rsidRDefault="00B117A3" w:rsidP="00B117A3">
      <w:pPr>
        <w:tabs>
          <w:tab w:val="left" w:pos="0"/>
        </w:tabs>
        <w:spacing w:after="0" w:line="240" w:lineRule="auto"/>
        <w:ind w:firstLine="284"/>
        <w:jc w:val="right"/>
        <w:rPr>
          <w:rFonts w:ascii="Times New Roman" w:eastAsia="Calibri" w:hAnsi="Times New Roman" w:cs="Times New Roman"/>
          <w:sz w:val="12"/>
          <w:szCs w:val="12"/>
        </w:rPr>
      </w:pPr>
      <w:r w:rsidRPr="00B117A3">
        <w:rPr>
          <w:rFonts w:ascii="Times New Roman" w:eastAsia="Calibri" w:hAnsi="Times New Roman" w:cs="Times New Roman"/>
          <w:sz w:val="12"/>
          <w:szCs w:val="12"/>
        </w:rPr>
        <w:t xml:space="preserve">                                                     </w:t>
      </w:r>
      <w:proofErr w:type="spellStart"/>
      <w:r w:rsidRPr="00B117A3">
        <w:rPr>
          <w:rFonts w:ascii="Times New Roman" w:eastAsia="Calibri" w:hAnsi="Times New Roman" w:cs="Times New Roman"/>
          <w:sz w:val="12"/>
          <w:szCs w:val="12"/>
        </w:rPr>
        <w:t>С.П.Прокаев</w:t>
      </w:r>
      <w:proofErr w:type="spellEnd"/>
    </w:p>
    <w:p w:rsidR="0049030F" w:rsidRDefault="0049030F" w:rsidP="00B117A3">
      <w:pPr>
        <w:tabs>
          <w:tab w:val="left" w:pos="0"/>
        </w:tabs>
        <w:spacing w:after="0" w:line="240" w:lineRule="auto"/>
        <w:ind w:firstLine="284"/>
        <w:jc w:val="right"/>
        <w:rPr>
          <w:rFonts w:ascii="Times New Roman" w:eastAsia="Calibri" w:hAnsi="Times New Roman" w:cs="Times New Roman"/>
          <w:sz w:val="12"/>
          <w:szCs w:val="12"/>
        </w:rPr>
      </w:pPr>
    </w:p>
    <w:p w:rsidR="0049030F" w:rsidRPr="0049030F" w:rsidRDefault="0049030F" w:rsidP="0049030F">
      <w:pPr>
        <w:tabs>
          <w:tab w:val="left" w:pos="0"/>
        </w:tabs>
        <w:spacing w:after="0" w:line="240" w:lineRule="auto"/>
        <w:ind w:firstLine="284"/>
        <w:jc w:val="center"/>
        <w:rPr>
          <w:rFonts w:ascii="Times New Roman" w:eastAsia="Calibri" w:hAnsi="Times New Roman" w:cs="Times New Roman"/>
          <w:sz w:val="12"/>
          <w:szCs w:val="12"/>
        </w:rPr>
      </w:pPr>
      <w:r w:rsidRPr="0049030F">
        <w:rPr>
          <w:rFonts w:ascii="Times New Roman" w:eastAsia="Calibri" w:hAnsi="Times New Roman" w:cs="Times New Roman"/>
          <w:sz w:val="12"/>
          <w:szCs w:val="12"/>
        </w:rPr>
        <w:t>РЕШЕНИЕ</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 « 03»    07   2020 г.                                                                                                                </w:t>
      </w:r>
      <w:r>
        <w:rPr>
          <w:rFonts w:ascii="Times New Roman" w:eastAsia="Calibri" w:hAnsi="Times New Roman" w:cs="Times New Roman"/>
          <w:sz w:val="12"/>
          <w:szCs w:val="12"/>
        </w:rPr>
        <w:t xml:space="preserve">                                                                                       №13</w:t>
      </w:r>
    </w:p>
    <w:p w:rsidR="0049030F" w:rsidRPr="0049030F" w:rsidRDefault="0049030F" w:rsidP="0049030F">
      <w:pPr>
        <w:tabs>
          <w:tab w:val="left" w:pos="0"/>
        </w:tabs>
        <w:spacing w:after="0" w:line="240" w:lineRule="auto"/>
        <w:ind w:firstLine="284"/>
        <w:jc w:val="center"/>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49030F">
        <w:rPr>
          <w:rFonts w:ascii="Times New Roman" w:eastAsia="Calibri" w:hAnsi="Times New Roman" w:cs="Times New Roman"/>
          <w:sz w:val="12"/>
          <w:szCs w:val="12"/>
        </w:rPr>
        <w:t>малоимущими</w:t>
      </w:r>
      <w:proofErr w:type="gramEnd"/>
      <w:r w:rsidRPr="0049030F">
        <w:rPr>
          <w:rFonts w:ascii="Times New Roman" w:eastAsia="Calibri" w:hAnsi="Times New Roman" w:cs="Times New Roman"/>
          <w:sz w:val="12"/>
          <w:szCs w:val="12"/>
        </w:rPr>
        <w:t>, на 2020 год по сельскому поселению Елшанка муниципального района Сергиевский»</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Принято Собранием  Представителей</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сельского поселения Елшанка</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proofErr w:type="gramStart"/>
      <w:r w:rsidRPr="0049030F">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Елшанка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49030F">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Елшанка му</w:t>
      </w:r>
      <w:r>
        <w:rPr>
          <w:rFonts w:ascii="Times New Roman" w:eastAsia="Calibri" w:hAnsi="Times New Roman" w:cs="Times New Roman"/>
          <w:sz w:val="12"/>
          <w:szCs w:val="12"/>
        </w:rPr>
        <w:t>ниципального района Сергиевский</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49030F">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49030F">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9030F">
        <w:rPr>
          <w:rFonts w:ascii="Times New Roman" w:eastAsia="Calibri" w:hAnsi="Times New Roman" w:cs="Times New Roman"/>
          <w:sz w:val="12"/>
          <w:szCs w:val="12"/>
        </w:rPr>
        <w:t>Опубликовать настоящее Решение в газете «Сергиевский вестник».</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9030F">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Председатель собрания представителей</w:t>
      </w:r>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сельского поселения Елшанка</w:t>
      </w:r>
    </w:p>
    <w:p w:rsid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муниципального района Сергиевский</w:t>
      </w:r>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А.В.Зиновьев</w:t>
      </w:r>
      <w:proofErr w:type="spellEnd"/>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Глава сельского поселения Елшанка</w:t>
      </w:r>
    </w:p>
    <w:p w:rsid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муниципального района Сергиевский</w:t>
      </w:r>
    </w:p>
    <w:p w:rsid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                                                                                  </w:t>
      </w:r>
      <w:proofErr w:type="spellStart"/>
      <w:r w:rsidRPr="0049030F">
        <w:rPr>
          <w:rFonts w:ascii="Times New Roman" w:eastAsia="Calibri" w:hAnsi="Times New Roman" w:cs="Times New Roman"/>
          <w:sz w:val="12"/>
          <w:szCs w:val="12"/>
        </w:rPr>
        <w:t>С.В.Прокаев</w:t>
      </w:r>
      <w:proofErr w:type="spellEnd"/>
    </w:p>
    <w:p w:rsid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p>
    <w:p w:rsid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p>
    <w:p w:rsid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p>
    <w:p w:rsid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p>
    <w:p w:rsid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p>
    <w:p w:rsidR="0049030F" w:rsidRPr="0049030F" w:rsidRDefault="0049030F" w:rsidP="0049030F">
      <w:pPr>
        <w:tabs>
          <w:tab w:val="left" w:pos="0"/>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РЕШЕНИЕ</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 «03»    07   2020 г.                                                                                            </w:t>
      </w:r>
      <w:r>
        <w:rPr>
          <w:rFonts w:ascii="Times New Roman" w:eastAsia="Calibri" w:hAnsi="Times New Roman" w:cs="Times New Roman"/>
          <w:sz w:val="12"/>
          <w:szCs w:val="12"/>
        </w:rPr>
        <w:t xml:space="preserve">                                                                                                           № 14</w:t>
      </w:r>
    </w:p>
    <w:p w:rsidR="0049030F" w:rsidRPr="0049030F" w:rsidRDefault="0049030F" w:rsidP="0049030F">
      <w:pPr>
        <w:tabs>
          <w:tab w:val="left" w:pos="0"/>
        </w:tabs>
        <w:spacing w:after="0" w:line="240" w:lineRule="auto"/>
        <w:ind w:firstLine="284"/>
        <w:jc w:val="center"/>
        <w:rPr>
          <w:rFonts w:ascii="Times New Roman" w:eastAsia="Calibri" w:hAnsi="Times New Roman" w:cs="Times New Roman"/>
          <w:sz w:val="12"/>
          <w:szCs w:val="12"/>
        </w:rPr>
      </w:pPr>
      <w:r w:rsidRPr="0049030F">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Елшанка муниципального района Сергиевский на III квартал 2020 г.»</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Принято Собранием  представителей</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сельского поселения Елшанка</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муниципального района Сергиевский </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     </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sidRPr="0049030F">
        <w:rPr>
          <w:rFonts w:ascii="Times New Roman" w:eastAsia="Calibri" w:hAnsi="Times New Roman" w:cs="Times New Roman"/>
          <w:sz w:val="12"/>
          <w:szCs w:val="12"/>
        </w:rPr>
        <w:t>РЕШИЛО:</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9030F">
        <w:rPr>
          <w:rFonts w:ascii="Times New Roman" w:eastAsia="Calibri" w:hAnsi="Times New Roman" w:cs="Times New Roman"/>
          <w:sz w:val="12"/>
          <w:szCs w:val="12"/>
        </w:rPr>
        <w:t xml:space="preserve"> Утвердить по сельскому поселению Елшанка  муниципального района Сергиевский среднюю стоимость одного квадратного метра общей площади жилья на III квартал 2020 г. 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9030F">
        <w:rPr>
          <w:rFonts w:ascii="Times New Roman" w:eastAsia="Calibri" w:hAnsi="Times New Roman" w:cs="Times New Roman"/>
          <w:sz w:val="12"/>
          <w:szCs w:val="12"/>
        </w:rPr>
        <w:t>нуждающимися</w:t>
      </w:r>
      <w:proofErr w:type="gramEnd"/>
      <w:r w:rsidRPr="0049030F">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9030F">
        <w:rPr>
          <w:rFonts w:ascii="Times New Roman" w:eastAsia="Calibri" w:hAnsi="Times New Roman" w:cs="Times New Roman"/>
          <w:sz w:val="12"/>
          <w:szCs w:val="12"/>
        </w:rPr>
        <w:t>Опубликовать настоящее Решение в газете «Сергиевский вестник».</w:t>
      </w:r>
    </w:p>
    <w:p w:rsidR="0049030F" w:rsidRPr="0049030F" w:rsidRDefault="0049030F" w:rsidP="0049030F">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9030F">
        <w:rPr>
          <w:rFonts w:ascii="Times New Roman" w:eastAsia="Calibri" w:hAnsi="Times New Roman" w:cs="Times New Roman"/>
          <w:sz w:val="12"/>
          <w:szCs w:val="12"/>
        </w:rPr>
        <w:t>Настоящее Решение вступает в силу со дня его официального опубликован</w:t>
      </w:r>
      <w:r>
        <w:rPr>
          <w:rFonts w:ascii="Times New Roman" w:eastAsia="Calibri" w:hAnsi="Times New Roman" w:cs="Times New Roman"/>
          <w:sz w:val="12"/>
          <w:szCs w:val="12"/>
        </w:rPr>
        <w:t>ия.</w:t>
      </w:r>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Председатель собрания представителей</w:t>
      </w:r>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сельского поселения Елшанка </w:t>
      </w:r>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муниципального района Сергиевский</w:t>
      </w:r>
    </w:p>
    <w:p w:rsid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Самарской области</w:t>
      </w:r>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А.В.Зиновьев</w:t>
      </w:r>
      <w:proofErr w:type="spellEnd"/>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Глава сельского поселения Елшанка  </w:t>
      </w:r>
    </w:p>
    <w:p w:rsidR="0049030F" w:rsidRP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муниципального района Сергиевский</w:t>
      </w:r>
    </w:p>
    <w:p w:rsid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Самарской области</w:t>
      </w:r>
    </w:p>
    <w:p w:rsidR="0049030F" w:rsidRDefault="0049030F" w:rsidP="0049030F">
      <w:pPr>
        <w:tabs>
          <w:tab w:val="left" w:pos="0"/>
        </w:tabs>
        <w:spacing w:after="0" w:line="240" w:lineRule="auto"/>
        <w:ind w:firstLine="284"/>
        <w:jc w:val="right"/>
        <w:rPr>
          <w:rFonts w:ascii="Times New Roman" w:eastAsia="Calibri" w:hAnsi="Times New Roman" w:cs="Times New Roman"/>
          <w:sz w:val="12"/>
          <w:szCs w:val="12"/>
        </w:rPr>
      </w:pPr>
      <w:r w:rsidRPr="0049030F">
        <w:rPr>
          <w:rFonts w:ascii="Times New Roman" w:eastAsia="Calibri" w:hAnsi="Times New Roman" w:cs="Times New Roman"/>
          <w:sz w:val="12"/>
          <w:szCs w:val="12"/>
        </w:rPr>
        <w:t xml:space="preserve">                                                                            </w:t>
      </w:r>
      <w:proofErr w:type="spellStart"/>
      <w:r w:rsidRPr="0049030F">
        <w:rPr>
          <w:rFonts w:ascii="Times New Roman" w:eastAsia="Calibri" w:hAnsi="Times New Roman" w:cs="Times New Roman"/>
          <w:sz w:val="12"/>
          <w:szCs w:val="12"/>
        </w:rPr>
        <w:t>С.В.Прокаев</w:t>
      </w:r>
      <w:proofErr w:type="spellEnd"/>
    </w:p>
    <w:p w:rsidR="005653D3" w:rsidRDefault="005653D3" w:rsidP="0049030F">
      <w:pPr>
        <w:tabs>
          <w:tab w:val="left" w:pos="0"/>
        </w:tabs>
        <w:spacing w:after="0" w:line="240" w:lineRule="auto"/>
        <w:ind w:firstLine="284"/>
        <w:jc w:val="right"/>
        <w:rPr>
          <w:rFonts w:ascii="Times New Roman" w:eastAsia="Calibri" w:hAnsi="Times New Roman" w:cs="Times New Roman"/>
          <w:sz w:val="12"/>
          <w:szCs w:val="12"/>
        </w:rPr>
      </w:pPr>
    </w:p>
    <w:p w:rsidR="005653D3" w:rsidRPr="005653D3" w:rsidRDefault="005653D3" w:rsidP="005653D3">
      <w:pPr>
        <w:tabs>
          <w:tab w:val="left" w:pos="0"/>
        </w:tabs>
        <w:spacing w:after="0" w:line="240" w:lineRule="auto"/>
        <w:ind w:firstLine="284"/>
        <w:jc w:val="center"/>
        <w:rPr>
          <w:rFonts w:ascii="Times New Roman" w:eastAsia="Calibri" w:hAnsi="Times New Roman" w:cs="Times New Roman"/>
          <w:sz w:val="12"/>
          <w:szCs w:val="12"/>
        </w:rPr>
      </w:pPr>
      <w:r w:rsidRPr="005653D3">
        <w:rPr>
          <w:rFonts w:ascii="Times New Roman" w:eastAsia="Calibri" w:hAnsi="Times New Roman" w:cs="Times New Roman"/>
          <w:sz w:val="12"/>
          <w:szCs w:val="12"/>
        </w:rPr>
        <w:t>Администрация</w:t>
      </w:r>
    </w:p>
    <w:p w:rsidR="005653D3" w:rsidRPr="005653D3" w:rsidRDefault="005653D3" w:rsidP="005653D3">
      <w:pPr>
        <w:tabs>
          <w:tab w:val="left" w:pos="0"/>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5653D3">
        <w:rPr>
          <w:rFonts w:ascii="Times New Roman" w:eastAsia="Calibri" w:hAnsi="Times New Roman" w:cs="Times New Roman"/>
          <w:sz w:val="12"/>
          <w:szCs w:val="12"/>
        </w:rPr>
        <w:t>Захаркино</w:t>
      </w:r>
    </w:p>
    <w:p w:rsidR="005653D3" w:rsidRPr="005653D3" w:rsidRDefault="005653D3" w:rsidP="005653D3">
      <w:pPr>
        <w:tabs>
          <w:tab w:val="left" w:pos="0"/>
        </w:tabs>
        <w:spacing w:after="0" w:line="240" w:lineRule="auto"/>
        <w:ind w:firstLine="284"/>
        <w:jc w:val="center"/>
        <w:rPr>
          <w:rFonts w:ascii="Times New Roman" w:eastAsia="Calibri" w:hAnsi="Times New Roman" w:cs="Times New Roman"/>
          <w:sz w:val="12"/>
          <w:szCs w:val="12"/>
        </w:rPr>
      </w:pPr>
      <w:r w:rsidRPr="005653D3">
        <w:rPr>
          <w:rFonts w:ascii="Times New Roman" w:eastAsia="Calibri" w:hAnsi="Times New Roman" w:cs="Times New Roman"/>
          <w:sz w:val="12"/>
          <w:szCs w:val="12"/>
        </w:rPr>
        <w:t>муниципального района Сергиевский</w:t>
      </w:r>
    </w:p>
    <w:p w:rsidR="005653D3" w:rsidRPr="005653D3" w:rsidRDefault="005653D3" w:rsidP="005653D3">
      <w:pPr>
        <w:tabs>
          <w:tab w:val="left" w:pos="0"/>
        </w:tabs>
        <w:spacing w:after="0" w:line="240" w:lineRule="auto"/>
        <w:ind w:firstLine="284"/>
        <w:jc w:val="center"/>
        <w:rPr>
          <w:rFonts w:ascii="Times New Roman" w:eastAsia="Calibri" w:hAnsi="Times New Roman" w:cs="Times New Roman"/>
          <w:sz w:val="12"/>
          <w:szCs w:val="12"/>
        </w:rPr>
      </w:pPr>
      <w:r w:rsidRPr="005653D3">
        <w:rPr>
          <w:rFonts w:ascii="Times New Roman" w:eastAsia="Calibri" w:hAnsi="Times New Roman" w:cs="Times New Roman"/>
          <w:sz w:val="12"/>
          <w:szCs w:val="12"/>
        </w:rPr>
        <w:t>Самарской области</w:t>
      </w:r>
    </w:p>
    <w:p w:rsidR="005653D3" w:rsidRPr="005653D3" w:rsidRDefault="005653D3" w:rsidP="005653D3">
      <w:pPr>
        <w:tabs>
          <w:tab w:val="left" w:pos="0"/>
        </w:tabs>
        <w:spacing w:after="0" w:line="240" w:lineRule="auto"/>
        <w:ind w:firstLine="284"/>
        <w:jc w:val="center"/>
        <w:rPr>
          <w:rFonts w:ascii="Times New Roman" w:eastAsia="Calibri" w:hAnsi="Times New Roman" w:cs="Times New Roman"/>
          <w:sz w:val="12"/>
          <w:szCs w:val="12"/>
        </w:rPr>
      </w:pPr>
      <w:r w:rsidRPr="005653D3">
        <w:rPr>
          <w:rFonts w:ascii="Times New Roman" w:eastAsia="Calibri" w:hAnsi="Times New Roman" w:cs="Times New Roman"/>
          <w:sz w:val="12"/>
          <w:szCs w:val="12"/>
        </w:rPr>
        <w:t xml:space="preserve"> ПОСТАНОВЛЕНИЕ</w:t>
      </w:r>
    </w:p>
    <w:p w:rsidR="005653D3" w:rsidRDefault="005653D3" w:rsidP="005653D3">
      <w:pPr>
        <w:tabs>
          <w:tab w:val="left" w:pos="0"/>
        </w:tabs>
        <w:spacing w:after="0" w:line="240" w:lineRule="auto"/>
        <w:ind w:firstLine="284"/>
        <w:rPr>
          <w:rFonts w:ascii="Times New Roman" w:eastAsia="Calibri" w:hAnsi="Times New Roman" w:cs="Times New Roman"/>
          <w:sz w:val="12"/>
          <w:szCs w:val="12"/>
        </w:rPr>
      </w:pPr>
      <w:r w:rsidRPr="005653D3">
        <w:rPr>
          <w:rFonts w:ascii="Times New Roman" w:eastAsia="Calibri" w:hAnsi="Times New Roman" w:cs="Times New Roman"/>
          <w:sz w:val="12"/>
          <w:szCs w:val="12"/>
        </w:rPr>
        <w:t xml:space="preserve"> «03» июля </w:t>
      </w:r>
      <w:r>
        <w:rPr>
          <w:rFonts w:ascii="Times New Roman" w:eastAsia="Calibri" w:hAnsi="Times New Roman" w:cs="Times New Roman"/>
          <w:sz w:val="12"/>
          <w:szCs w:val="12"/>
        </w:rPr>
        <w:t>2020 г.                                                                                                                                                                                                         №</w:t>
      </w:r>
      <w:r w:rsidRPr="005653D3">
        <w:rPr>
          <w:rFonts w:ascii="Times New Roman" w:eastAsia="Calibri" w:hAnsi="Times New Roman" w:cs="Times New Roman"/>
          <w:sz w:val="12"/>
          <w:szCs w:val="12"/>
        </w:rPr>
        <w:t>29</w:t>
      </w:r>
    </w:p>
    <w:p w:rsidR="005653D3" w:rsidRDefault="005653D3" w:rsidP="005653D3">
      <w:pPr>
        <w:spacing w:after="0"/>
        <w:jc w:val="center"/>
        <w:rPr>
          <w:rFonts w:ascii="Times New Roman" w:eastAsia="Calibri" w:hAnsi="Times New Roman" w:cs="Times New Roman"/>
          <w:sz w:val="12"/>
          <w:szCs w:val="12"/>
        </w:rPr>
      </w:pPr>
      <w:r w:rsidRPr="005653D3">
        <w:rPr>
          <w:rFonts w:ascii="Times New Roman" w:eastAsia="Calibri"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от  07.02.2020 г. № 7 «Об утверждении Порядка 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w:t>
      </w:r>
    </w:p>
    <w:p w:rsidR="005653D3" w:rsidRPr="005653D3" w:rsidRDefault="005653D3" w:rsidP="005653D3">
      <w:pPr>
        <w:spacing w:after="0"/>
        <w:ind w:firstLine="284"/>
        <w:jc w:val="both"/>
        <w:rPr>
          <w:rFonts w:ascii="Times New Roman" w:eastAsia="Calibri" w:hAnsi="Times New Roman" w:cs="Times New Roman"/>
          <w:sz w:val="12"/>
          <w:szCs w:val="12"/>
        </w:rPr>
      </w:pPr>
      <w:proofErr w:type="gramStart"/>
      <w:r w:rsidRPr="005653D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Захаркино  мун</w:t>
      </w:r>
      <w:r>
        <w:rPr>
          <w:rFonts w:ascii="Times New Roman" w:eastAsia="Calibri" w:hAnsi="Times New Roman" w:cs="Times New Roman"/>
          <w:sz w:val="12"/>
          <w:szCs w:val="12"/>
        </w:rPr>
        <w:t xml:space="preserve">иципального района Сергиевский </w:t>
      </w:r>
      <w:proofErr w:type="gramEnd"/>
    </w:p>
    <w:p w:rsidR="005653D3" w:rsidRPr="005653D3" w:rsidRDefault="005653D3" w:rsidP="005653D3">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653D3" w:rsidRPr="005653D3" w:rsidRDefault="005653D3" w:rsidP="005653D3">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653D3">
        <w:rPr>
          <w:rFonts w:ascii="Times New Roman" w:eastAsia="Calibri" w:hAnsi="Times New Roman" w:cs="Times New Roman"/>
          <w:sz w:val="12"/>
          <w:szCs w:val="12"/>
        </w:rPr>
        <w:t xml:space="preserve">Внести в постановление Администрации сельского поселения Захаркино муниципального района Сергиевский от 07.02.2020 г. № 7 «Об утверждении Порядка принятия решений о разработке, формирования и реализации, оценки эффективности муниципальных программ сельского поселения Захаркино  муниципального района Сергиевский Самарской области» изменения и дополнения следующего содержания: </w:t>
      </w:r>
    </w:p>
    <w:p w:rsidR="005653D3" w:rsidRPr="005653D3" w:rsidRDefault="005653D3" w:rsidP="005653D3">
      <w:pPr>
        <w:spacing w:after="0"/>
        <w:ind w:firstLine="284"/>
        <w:jc w:val="both"/>
        <w:rPr>
          <w:rFonts w:ascii="Times New Roman" w:eastAsia="Calibri" w:hAnsi="Times New Roman" w:cs="Times New Roman"/>
          <w:sz w:val="12"/>
          <w:szCs w:val="12"/>
        </w:rPr>
      </w:pPr>
      <w:r w:rsidRPr="005653D3">
        <w:rPr>
          <w:rFonts w:ascii="Times New Roman" w:eastAsia="Calibri" w:hAnsi="Times New Roman" w:cs="Times New Roman"/>
          <w:sz w:val="12"/>
          <w:szCs w:val="12"/>
        </w:rPr>
        <w:t>1.1. В Приложении:</w:t>
      </w:r>
    </w:p>
    <w:p w:rsidR="005653D3" w:rsidRPr="005653D3" w:rsidRDefault="005653D3" w:rsidP="005653D3">
      <w:pPr>
        <w:spacing w:after="0"/>
        <w:ind w:firstLine="284"/>
        <w:jc w:val="both"/>
        <w:rPr>
          <w:rFonts w:ascii="Times New Roman" w:eastAsia="Calibri" w:hAnsi="Times New Roman" w:cs="Times New Roman"/>
          <w:sz w:val="12"/>
          <w:szCs w:val="12"/>
        </w:rPr>
      </w:pPr>
      <w:r w:rsidRPr="005653D3">
        <w:rPr>
          <w:rFonts w:ascii="Times New Roman" w:eastAsia="Calibri" w:hAnsi="Times New Roman" w:cs="Times New Roman"/>
          <w:sz w:val="12"/>
          <w:szCs w:val="12"/>
        </w:rPr>
        <w:t xml:space="preserve">1.1.1. Подпункт 7.4. Раздела 7 изложить в следующей редакции: </w:t>
      </w:r>
    </w:p>
    <w:p w:rsidR="005653D3" w:rsidRPr="005653D3" w:rsidRDefault="005653D3" w:rsidP="005653D3">
      <w:pPr>
        <w:spacing w:after="0"/>
        <w:ind w:firstLine="284"/>
        <w:jc w:val="both"/>
        <w:rPr>
          <w:rFonts w:ascii="Times New Roman" w:eastAsia="Calibri" w:hAnsi="Times New Roman" w:cs="Times New Roman"/>
          <w:sz w:val="12"/>
          <w:szCs w:val="12"/>
        </w:rPr>
      </w:pPr>
      <w:r w:rsidRPr="005653D3">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5653D3" w:rsidRPr="005653D3" w:rsidRDefault="005653D3" w:rsidP="005653D3">
      <w:pPr>
        <w:spacing w:after="0"/>
        <w:ind w:firstLine="284"/>
        <w:jc w:val="both"/>
        <w:rPr>
          <w:rFonts w:ascii="Times New Roman" w:eastAsia="Calibri" w:hAnsi="Times New Roman" w:cs="Times New Roman"/>
          <w:sz w:val="12"/>
          <w:szCs w:val="12"/>
        </w:rPr>
      </w:pPr>
      <w:r w:rsidRPr="005653D3">
        <w:rPr>
          <w:rFonts w:ascii="Times New Roman" w:eastAsia="Calibri" w:hAnsi="Times New Roman" w:cs="Times New Roman"/>
          <w:sz w:val="12"/>
          <w:szCs w:val="12"/>
        </w:rPr>
        <w:t>2. Опубликовать настоящее Постановление в газете «Сергиевский вестник».</w:t>
      </w:r>
    </w:p>
    <w:p w:rsidR="005653D3" w:rsidRPr="005653D3" w:rsidRDefault="005653D3" w:rsidP="005653D3">
      <w:pPr>
        <w:spacing w:after="0"/>
        <w:ind w:firstLine="284"/>
        <w:jc w:val="both"/>
        <w:rPr>
          <w:rFonts w:ascii="Times New Roman" w:eastAsia="Calibri" w:hAnsi="Times New Roman" w:cs="Times New Roman"/>
          <w:sz w:val="12"/>
          <w:szCs w:val="12"/>
        </w:rPr>
      </w:pPr>
      <w:r w:rsidRPr="005653D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653D3" w:rsidRPr="005653D3" w:rsidRDefault="005653D3" w:rsidP="005653D3">
      <w:pPr>
        <w:spacing w:after="0"/>
        <w:ind w:firstLine="284"/>
        <w:jc w:val="both"/>
        <w:rPr>
          <w:rFonts w:ascii="Times New Roman" w:eastAsia="Calibri" w:hAnsi="Times New Roman" w:cs="Times New Roman"/>
          <w:sz w:val="12"/>
          <w:szCs w:val="12"/>
        </w:rPr>
      </w:pPr>
      <w:r w:rsidRPr="005653D3">
        <w:rPr>
          <w:rFonts w:ascii="Times New Roman" w:eastAsia="Calibri" w:hAnsi="Times New Roman" w:cs="Times New Roman"/>
          <w:sz w:val="12"/>
          <w:szCs w:val="12"/>
        </w:rPr>
        <w:t xml:space="preserve">4. </w:t>
      </w:r>
      <w:proofErr w:type="gramStart"/>
      <w:r w:rsidRPr="005653D3">
        <w:rPr>
          <w:rFonts w:ascii="Times New Roman" w:eastAsia="Calibri" w:hAnsi="Times New Roman" w:cs="Times New Roman"/>
          <w:sz w:val="12"/>
          <w:szCs w:val="12"/>
        </w:rPr>
        <w:t>Контроль за</w:t>
      </w:r>
      <w:proofErr w:type="gramEnd"/>
      <w:r w:rsidRPr="005653D3">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653D3" w:rsidRP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Глава сельского поселения Захаркино</w:t>
      </w:r>
    </w:p>
    <w:p w:rsid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муниципального района Сергиевский</w:t>
      </w:r>
    </w:p>
    <w:p w:rsid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 xml:space="preserve">                                        </w:t>
      </w:r>
      <w:proofErr w:type="spellStart"/>
      <w:r w:rsidRPr="005653D3">
        <w:rPr>
          <w:rFonts w:ascii="Times New Roman" w:eastAsia="Calibri" w:hAnsi="Times New Roman" w:cs="Times New Roman"/>
          <w:sz w:val="12"/>
          <w:szCs w:val="12"/>
        </w:rPr>
        <w:t>А.В.Веденин</w:t>
      </w:r>
      <w:proofErr w:type="spellEnd"/>
    </w:p>
    <w:p w:rsidR="005653D3" w:rsidRDefault="005653D3" w:rsidP="005653D3">
      <w:pPr>
        <w:spacing w:after="0"/>
        <w:ind w:firstLine="284"/>
        <w:jc w:val="right"/>
        <w:rPr>
          <w:rFonts w:ascii="Times New Roman" w:eastAsia="Calibri" w:hAnsi="Times New Roman" w:cs="Times New Roman"/>
          <w:sz w:val="12"/>
          <w:szCs w:val="12"/>
        </w:rPr>
      </w:pPr>
    </w:p>
    <w:p w:rsidR="005653D3" w:rsidRPr="005653D3" w:rsidRDefault="005653D3" w:rsidP="005653D3">
      <w:pPr>
        <w:spacing w:after="0"/>
        <w:ind w:firstLine="284"/>
        <w:jc w:val="center"/>
        <w:rPr>
          <w:rFonts w:ascii="Times New Roman" w:eastAsia="Calibri" w:hAnsi="Times New Roman" w:cs="Times New Roman"/>
          <w:sz w:val="12"/>
          <w:szCs w:val="12"/>
        </w:rPr>
      </w:pPr>
      <w:r w:rsidRPr="005653D3">
        <w:rPr>
          <w:rFonts w:ascii="Times New Roman" w:eastAsia="Calibri" w:hAnsi="Times New Roman" w:cs="Times New Roman"/>
          <w:sz w:val="12"/>
          <w:szCs w:val="12"/>
        </w:rPr>
        <w:t>РЕШЕНИЕ</w:t>
      </w:r>
    </w:p>
    <w:p w:rsidR="005653D3" w:rsidRPr="005653D3" w:rsidRDefault="005653D3" w:rsidP="005653D3">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5653D3">
        <w:rPr>
          <w:rFonts w:ascii="Times New Roman" w:eastAsia="Calibri" w:hAnsi="Times New Roman" w:cs="Times New Roman"/>
          <w:sz w:val="12"/>
          <w:szCs w:val="12"/>
        </w:rPr>
        <w:t xml:space="preserve">03»июля 2020 г.                                                                                              </w:t>
      </w:r>
      <w:r>
        <w:rPr>
          <w:rFonts w:ascii="Times New Roman" w:eastAsia="Calibri" w:hAnsi="Times New Roman" w:cs="Times New Roman"/>
          <w:sz w:val="12"/>
          <w:szCs w:val="12"/>
        </w:rPr>
        <w:t xml:space="preserve">                                                                                                      №14</w:t>
      </w:r>
    </w:p>
    <w:p w:rsidR="005653D3" w:rsidRPr="005653D3" w:rsidRDefault="005653D3" w:rsidP="005653D3">
      <w:pPr>
        <w:spacing w:after="0"/>
        <w:ind w:firstLine="284"/>
        <w:jc w:val="center"/>
        <w:rPr>
          <w:rFonts w:ascii="Times New Roman" w:eastAsia="Calibri" w:hAnsi="Times New Roman" w:cs="Times New Roman"/>
          <w:sz w:val="12"/>
          <w:szCs w:val="12"/>
        </w:rPr>
      </w:pPr>
      <w:r w:rsidRPr="005653D3">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5653D3">
        <w:rPr>
          <w:rFonts w:ascii="Times New Roman" w:eastAsia="Calibri" w:hAnsi="Times New Roman" w:cs="Times New Roman"/>
          <w:sz w:val="12"/>
          <w:szCs w:val="12"/>
        </w:rPr>
        <w:t>малоимущими</w:t>
      </w:r>
      <w:proofErr w:type="gramEnd"/>
      <w:r w:rsidRPr="005653D3">
        <w:rPr>
          <w:rFonts w:ascii="Times New Roman" w:eastAsia="Calibri" w:hAnsi="Times New Roman" w:cs="Times New Roman"/>
          <w:sz w:val="12"/>
          <w:szCs w:val="12"/>
        </w:rPr>
        <w:t>, на 2020 год по сельскому поселению Захаркино муниципального района Сергиевский»</w:t>
      </w:r>
    </w:p>
    <w:p w:rsidR="005653D3" w:rsidRPr="005653D3" w:rsidRDefault="005653D3" w:rsidP="005653D3">
      <w:pPr>
        <w:spacing w:after="0"/>
        <w:ind w:firstLine="284"/>
        <w:jc w:val="both"/>
        <w:rPr>
          <w:rFonts w:ascii="Times New Roman" w:eastAsia="Calibri" w:hAnsi="Times New Roman" w:cs="Times New Roman"/>
          <w:sz w:val="12"/>
          <w:szCs w:val="12"/>
        </w:rPr>
      </w:pPr>
      <w:r w:rsidRPr="005653D3">
        <w:rPr>
          <w:rFonts w:ascii="Times New Roman" w:eastAsia="Calibri" w:hAnsi="Times New Roman" w:cs="Times New Roman"/>
          <w:sz w:val="12"/>
          <w:szCs w:val="12"/>
        </w:rPr>
        <w:t>Принято Собранием  представителей</w:t>
      </w:r>
    </w:p>
    <w:p w:rsidR="005653D3" w:rsidRPr="005653D3" w:rsidRDefault="005653D3" w:rsidP="005653D3">
      <w:pPr>
        <w:spacing w:after="0"/>
        <w:ind w:firstLine="284"/>
        <w:jc w:val="both"/>
        <w:rPr>
          <w:rFonts w:ascii="Times New Roman" w:eastAsia="Calibri" w:hAnsi="Times New Roman" w:cs="Times New Roman"/>
          <w:sz w:val="12"/>
          <w:szCs w:val="12"/>
        </w:rPr>
      </w:pPr>
      <w:r w:rsidRPr="005653D3">
        <w:rPr>
          <w:rFonts w:ascii="Times New Roman" w:eastAsia="Calibri" w:hAnsi="Times New Roman" w:cs="Times New Roman"/>
          <w:sz w:val="12"/>
          <w:szCs w:val="12"/>
        </w:rPr>
        <w:t>сельского поселения Захаркино</w:t>
      </w:r>
    </w:p>
    <w:p w:rsidR="005653D3" w:rsidRPr="005653D3" w:rsidRDefault="005653D3" w:rsidP="005653D3">
      <w:pPr>
        <w:spacing w:after="0"/>
        <w:ind w:firstLine="284"/>
        <w:jc w:val="both"/>
        <w:rPr>
          <w:rFonts w:ascii="Times New Roman" w:eastAsia="Calibri" w:hAnsi="Times New Roman" w:cs="Times New Roman"/>
          <w:sz w:val="12"/>
          <w:szCs w:val="12"/>
        </w:rPr>
      </w:pPr>
      <w:r w:rsidRPr="005653D3">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5653D3" w:rsidRPr="005653D3" w:rsidRDefault="005653D3" w:rsidP="005653D3">
      <w:pPr>
        <w:spacing w:after="0"/>
        <w:ind w:firstLine="284"/>
        <w:jc w:val="both"/>
        <w:rPr>
          <w:rFonts w:ascii="Times New Roman" w:eastAsia="Calibri" w:hAnsi="Times New Roman" w:cs="Times New Roman"/>
          <w:sz w:val="12"/>
          <w:szCs w:val="12"/>
        </w:rPr>
      </w:pPr>
      <w:proofErr w:type="gramStart"/>
      <w:r w:rsidRPr="005653D3">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Захаркино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5653D3">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w:t>
      </w:r>
      <w:r w:rsidRPr="005653D3">
        <w:rPr>
          <w:rFonts w:ascii="Times New Roman" w:eastAsia="Calibri" w:hAnsi="Times New Roman" w:cs="Times New Roman"/>
          <w:sz w:val="12"/>
          <w:szCs w:val="12"/>
        </w:rPr>
        <w:lastRenderedPageBreak/>
        <w:t>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Захаркино му</w:t>
      </w:r>
      <w:r>
        <w:rPr>
          <w:rFonts w:ascii="Times New Roman" w:eastAsia="Calibri" w:hAnsi="Times New Roman" w:cs="Times New Roman"/>
          <w:sz w:val="12"/>
          <w:szCs w:val="12"/>
        </w:rPr>
        <w:t>ниципального района Сергиевский</w:t>
      </w:r>
    </w:p>
    <w:p w:rsidR="005653D3" w:rsidRPr="005653D3" w:rsidRDefault="005653D3" w:rsidP="005653D3">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5653D3" w:rsidRPr="005653D3" w:rsidRDefault="005653D3" w:rsidP="005653D3">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5653D3">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5653D3">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5653D3" w:rsidRPr="005653D3" w:rsidRDefault="005653D3" w:rsidP="005653D3">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653D3">
        <w:rPr>
          <w:rFonts w:ascii="Times New Roman" w:eastAsia="Calibri" w:hAnsi="Times New Roman" w:cs="Times New Roman"/>
          <w:sz w:val="12"/>
          <w:szCs w:val="12"/>
        </w:rPr>
        <w:t>Опубликовать настоящее Решение в газете «Сергиевский вестник».</w:t>
      </w:r>
    </w:p>
    <w:p w:rsidR="005653D3" w:rsidRPr="005653D3" w:rsidRDefault="005653D3" w:rsidP="005653D3">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653D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653D3" w:rsidRP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Председатель Собрания представителей</w:t>
      </w:r>
    </w:p>
    <w:p w:rsidR="005653D3" w:rsidRP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сельского поселения Захаркино</w:t>
      </w:r>
    </w:p>
    <w:p w:rsid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муниципального района Сергиевский</w:t>
      </w:r>
    </w:p>
    <w:p w:rsidR="005653D3" w:rsidRP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А.А.Жаркова</w:t>
      </w:r>
      <w:proofErr w:type="spellEnd"/>
    </w:p>
    <w:p w:rsidR="005653D3" w:rsidRP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Глава сельского поселения Захаркино</w:t>
      </w:r>
    </w:p>
    <w:p w:rsid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муниципального района Сергиевский</w:t>
      </w:r>
    </w:p>
    <w:p w:rsidR="005653D3" w:rsidRDefault="005653D3" w:rsidP="005653D3">
      <w:pPr>
        <w:spacing w:after="0"/>
        <w:ind w:firstLine="284"/>
        <w:jc w:val="right"/>
        <w:rPr>
          <w:rFonts w:ascii="Times New Roman" w:eastAsia="Calibri" w:hAnsi="Times New Roman" w:cs="Times New Roman"/>
          <w:sz w:val="12"/>
          <w:szCs w:val="12"/>
        </w:rPr>
      </w:pPr>
      <w:r w:rsidRPr="005653D3">
        <w:rPr>
          <w:rFonts w:ascii="Times New Roman" w:eastAsia="Calibri" w:hAnsi="Times New Roman" w:cs="Times New Roman"/>
          <w:sz w:val="12"/>
          <w:szCs w:val="12"/>
        </w:rPr>
        <w:t xml:space="preserve">                                                   </w:t>
      </w:r>
      <w:proofErr w:type="spellStart"/>
      <w:r w:rsidRPr="005653D3">
        <w:rPr>
          <w:rFonts w:ascii="Times New Roman" w:eastAsia="Calibri" w:hAnsi="Times New Roman" w:cs="Times New Roman"/>
          <w:sz w:val="12"/>
          <w:szCs w:val="12"/>
        </w:rPr>
        <w:t>А.В.Веденин</w:t>
      </w:r>
      <w:proofErr w:type="spellEnd"/>
    </w:p>
    <w:p w:rsidR="006B0056" w:rsidRDefault="006B0056" w:rsidP="005653D3">
      <w:pPr>
        <w:spacing w:after="0"/>
        <w:ind w:firstLine="284"/>
        <w:jc w:val="right"/>
        <w:rPr>
          <w:rFonts w:ascii="Times New Roman" w:eastAsia="Calibri" w:hAnsi="Times New Roman" w:cs="Times New Roman"/>
          <w:sz w:val="12"/>
          <w:szCs w:val="12"/>
        </w:rPr>
      </w:pPr>
    </w:p>
    <w:p w:rsidR="006B0056" w:rsidRPr="006B0056" w:rsidRDefault="006B0056" w:rsidP="006B0056">
      <w:pPr>
        <w:spacing w:after="0"/>
        <w:ind w:firstLine="284"/>
        <w:jc w:val="center"/>
        <w:rPr>
          <w:rFonts w:ascii="Times New Roman" w:eastAsia="Calibri" w:hAnsi="Times New Roman" w:cs="Times New Roman"/>
          <w:sz w:val="12"/>
          <w:szCs w:val="12"/>
        </w:rPr>
      </w:pPr>
      <w:r w:rsidRPr="006B0056">
        <w:rPr>
          <w:rFonts w:ascii="Times New Roman" w:eastAsia="Calibri" w:hAnsi="Times New Roman" w:cs="Times New Roman"/>
          <w:sz w:val="12"/>
          <w:szCs w:val="12"/>
        </w:rPr>
        <w:t>Администрация</w:t>
      </w:r>
    </w:p>
    <w:p w:rsidR="006B0056" w:rsidRPr="006B0056" w:rsidRDefault="006B0056" w:rsidP="006B0056">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6B0056">
        <w:rPr>
          <w:rFonts w:ascii="Times New Roman" w:eastAsia="Calibri" w:hAnsi="Times New Roman" w:cs="Times New Roman"/>
          <w:sz w:val="12"/>
          <w:szCs w:val="12"/>
        </w:rPr>
        <w:t>Калиновка</w:t>
      </w:r>
    </w:p>
    <w:p w:rsidR="006B0056" w:rsidRPr="006B0056" w:rsidRDefault="006B0056" w:rsidP="006B0056">
      <w:pPr>
        <w:spacing w:after="0"/>
        <w:ind w:firstLine="284"/>
        <w:jc w:val="center"/>
        <w:rPr>
          <w:rFonts w:ascii="Times New Roman" w:eastAsia="Calibri" w:hAnsi="Times New Roman" w:cs="Times New Roman"/>
          <w:sz w:val="12"/>
          <w:szCs w:val="12"/>
        </w:rPr>
      </w:pPr>
      <w:r w:rsidRPr="006B0056">
        <w:rPr>
          <w:rFonts w:ascii="Times New Roman" w:eastAsia="Calibri" w:hAnsi="Times New Roman" w:cs="Times New Roman"/>
          <w:sz w:val="12"/>
          <w:szCs w:val="12"/>
        </w:rPr>
        <w:t>муниципального района Сергиевский</w:t>
      </w:r>
    </w:p>
    <w:p w:rsidR="006B0056" w:rsidRPr="006B0056" w:rsidRDefault="006B0056" w:rsidP="006B0056">
      <w:pPr>
        <w:spacing w:after="0"/>
        <w:ind w:firstLine="284"/>
        <w:jc w:val="center"/>
        <w:rPr>
          <w:rFonts w:ascii="Times New Roman" w:eastAsia="Calibri" w:hAnsi="Times New Roman" w:cs="Times New Roman"/>
          <w:sz w:val="12"/>
          <w:szCs w:val="12"/>
        </w:rPr>
      </w:pPr>
      <w:r w:rsidRPr="006B0056">
        <w:rPr>
          <w:rFonts w:ascii="Times New Roman" w:eastAsia="Calibri" w:hAnsi="Times New Roman" w:cs="Times New Roman"/>
          <w:sz w:val="12"/>
          <w:szCs w:val="12"/>
        </w:rPr>
        <w:t>Самарской области</w:t>
      </w:r>
    </w:p>
    <w:p w:rsidR="006B0056" w:rsidRPr="006B0056" w:rsidRDefault="006B0056" w:rsidP="006B0056">
      <w:pPr>
        <w:spacing w:after="0"/>
        <w:ind w:firstLine="284"/>
        <w:jc w:val="center"/>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 ПОСТАНОВЛЕНИЕ</w:t>
      </w:r>
    </w:p>
    <w:p w:rsidR="006B0056" w:rsidRDefault="006B0056" w:rsidP="006B0056">
      <w:pPr>
        <w:spacing w:after="0"/>
        <w:ind w:firstLine="284"/>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 «03» </w:t>
      </w:r>
      <w:r>
        <w:rPr>
          <w:rFonts w:ascii="Times New Roman" w:eastAsia="Calibri" w:hAnsi="Times New Roman" w:cs="Times New Roman"/>
          <w:sz w:val="12"/>
          <w:szCs w:val="12"/>
        </w:rPr>
        <w:t>июля 2020 г.                                                                                                                                                                                                         №</w:t>
      </w:r>
      <w:r w:rsidRPr="006B0056">
        <w:rPr>
          <w:rFonts w:ascii="Times New Roman" w:eastAsia="Calibri" w:hAnsi="Times New Roman" w:cs="Times New Roman"/>
          <w:sz w:val="12"/>
          <w:szCs w:val="12"/>
        </w:rPr>
        <w:t>26</w:t>
      </w:r>
    </w:p>
    <w:p w:rsidR="006B0056" w:rsidRDefault="006B0056" w:rsidP="006B0056">
      <w:pPr>
        <w:spacing w:after="0"/>
        <w:ind w:firstLine="284"/>
        <w:jc w:val="center"/>
        <w:rPr>
          <w:rFonts w:ascii="Times New Roman" w:eastAsia="Calibri" w:hAnsi="Times New Roman" w:cs="Times New Roman"/>
          <w:sz w:val="12"/>
          <w:szCs w:val="12"/>
        </w:rPr>
      </w:pPr>
      <w:r w:rsidRPr="006B0056">
        <w:rPr>
          <w:rFonts w:ascii="Times New Roman" w:eastAsia="Calibri" w:hAnsi="Times New Roman" w:cs="Times New Roman"/>
          <w:sz w:val="12"/>
          <w:szCs w:val="12"/>
        </w:rPr>
        <w:t>О внесении изменений в постановление Администрации сельского  поселения Калиновка муниципального района Сергиевский от  07.02.2020 № 10 «Об утверждении Порядка 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w:t>
      </w:r>
    </w:p>
    <w:p w:rsidR="006B0056" w:rsidRPr="006B0056" w:rsidRDefault="006B0056" w:rsidP="006B0056">
      <w:pPr>
        <w:spacing w:after="0"/>
        <w:ind w:firstLine="284"/>
        <w:jc w:val="both"/>
        <w:rPr>
          <w:rFonts w:ascii="Times New Roman" w:eastAsia="Calibri" w:hAnsi="Times New Roman" w:cs="Times New Roman"/>
          <w:sz w:val="12"/>
          <w:szCs w:val="12"/>
        </w:rPr>
      </w:pPr>
      <w:proofErr w:type="gramStart"/>
      <w:r w:rsidRPr="006B0056">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Калиновка  мун</w:t>
      </w:r>
      <w:r>
        <w:rPr>
          <w:rFonts w:ascii="Times New Roman" w:eastAsia="Calibri" w:hAnsi="Times New Roman" w:cs="Times New Roman"/>
          <w:sz w:val="12"/>
          <w:szCs w:val="12"/>
        </w:rPr>
        <w:t xml:space="preserve">иципального района Сергиевский </w:t>
      </w:r>
      <w:proofErr w:type="gramEnd"/>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ПОСТАНОВЛЯЕТ:</w:t>
      </w:r>
    </w:p>
    <w:p w:rsidR="006B0056" w:rsidRPr="006B0056" w:rsidRDefault="006B0056" w:rsidP="006B005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B0056">
        <w:rPr>
          <w:rFonts w:ascii="Times New Roman" w:eastAsia="Calibri" w:hAnsi="Times New Roman" w:cs="Times New Roman"/>
          <w:sz w:val="12"/>
          <w:szCs w:val="12"/>
        </w:rPr>
        <w:t xml:space="preserve">Внести в постановление Администрации сельского поселения Калиновка муниципального района Сергиевский от 07.02.2020 № 10 «Об утверждении Порядка принятия решений о разработке, формирования и реализации, оценки эффективности муниципальных программ сельского поселения Калиновка  муниципального района Сергиевский Самарской области» изменения и дополнения следующего содержания: </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1.1. В Приложении:</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1.1.1. Подпункт 7.4. Раздела 7 изложить в следующей редакции: </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2. Опубликовать настоящее Постановление в газете «Сергиевский вестник».</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4. </w:t>
      </w:r>
      <w:proofErr w:type="gramStart"/>
      <w:r w:rsidRPr="006B0056">
        <w:rPr>
          <w:rFonts w:ascii="Times New Roman" w:eastAsia="Calibri" w:hAnsi="Times New Roman" w:cs="Times New Roman"/>
          <w:sz w:val="12"/>
          <w:szCs w:val="12"/>
        </w:rPr>
        <w:t>Контроль за</w:t>
      </w:r>
      <w:proofErr w:type="gramEnd"/>
      <w:r w:rsidRPr="006B0056">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6B0056" w:rsidRP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Глава сельского поселения Калиновка</w:t>
      </w:r>
    </w:p>
    <w:p w:rsid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муниципального района Сергиевский</w:t>
      </w:r>
    </w:p>
    <w:p w:rsid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                                        </w:t>
      </w:r>
      <w:proofErr w:type="spellStart"/>
      <w:r w:rsidRPr="006B0056">
        <w:rPr>
          <w:rFonts w:ascii="Times New Roman" w:eastAsia="Calibri" w:hAnsi="Times New Roman" w:cs="Times New Roman"/>
          <w:sz w:val="12"/>
          <w:szCs w:val="12"/>
        </w:rPr>
        <w:t>С.В.Беспалов</w:t>
      </w:r>
      <w:proofErr w:type="spellEnd"/>
    </w:p>
    <w:p w:rsidR="006B0056" w:rsidRDefault="006B0056" w:rsidP="006B0056">
      <w:pPr>
        <w:spacing w:after="0"/>
        <w:ind w:firstLine="284"/>
        <w:jc w:val="right"/>
        <w:rPr>
          <w:rFonts w:ascii="Times New Roman" w:eastAsia="Calibri" w:hAnsi="Times New Roman" w:cs="Times New Roman"/>
          <w:sz w:val="12"/>
          <w:szCs w:val="12"/>
        </w:rPr>
      </w:pPr>
    </w:p>
    <w:p w:rsidR="006B0056" w:rsidRPr="006B0056" w:rsidRDefault="006B0056" w:rsidP="006B0056">
      <w:pPr>
        <w:spacing w:after="0"/>
        <w:ind w:firstLine="284"/>
        <w:jc w:val="center"/>
        <w:rPr>
          <w:rFonts w:ascii="Times New Roman" w:eastAsia="Calibri" w:hAnsi="Times New Roman" w:cs="Times New Roman"/>
          <w:sz w:val="12"/>
          <w:szCs w:val="12"/>
        </w:rPr>
      </w:pPr>
      <w:r w:rsidRPr="006B0056">
        <w:rPr>
          <w:rFonts w:ascii="Times New Roman" w:eastAsia="Calibri" w:hAnsi="Times New Roman" w:cs="Times New Roman"/>
          <w:sz w:val="12"/>
          <w:szCs w:val="12"/>
        </w:rPr>
        <w:t>РЕШЕНИЕ</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 16</w:t>
      </w:r>
    </w:p>
    <w:p w:rsidR="006B0056" w:rsidRPr="006B0056" w:rsidRDefault="006B0056" w:rsidP="006B0056">
      <w:pPr>
        <w:spacing w:after="0"/>
        <w:ind w:firstLine="284"/>
        <w:jc w:val="center"/>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6B0056">
        <w:rPr>
          <w:rFonts w:ascii="Times New Roman" w:eastAsia="Calibri" w:hAnsi="Times New Roman" w:cs="Times New Roman"/>
          <w:sz w:val="12"/>
          <w:szCs w:val="12"/>
        </w:rPr>
        <w:t>малоимущими</w:t>
      </w:r>
      <w:proofErr w:type="gramEnd"/>
      <w:r w:rsidRPr="006B0056">
        <w:rPr>
          <w:rFonts w:ascii="Times New Roman" w:eastAsia="Calibri" w:hAnsi="Times New Roman" w:cs="Times New Roman"/>
          <w:sz w:val="12"/>
          <w:szCs w:val="12"/>
        </w:rPr>
        <w:t>, на 2020 год по сельскому поселению Калиновка муниципального района Сергиевский»</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Принято Собранием  Представителей</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сельского поселения Калиновка</w:t>
      </w:r>
    </w:p>
    <w:p w:rsidR="006B0056" w:rsidRPr="006B0056" w:rsidRDefault="006B0056" w:rsidP="006B0056">
      <w:pPr>
        <w:spacing w:after="0"/>
        <w:ind w:firstLine="284"/>
        <w:jc w:val="both"/>
        <w:rPr>
          <w:rFonts w:ascii="Times New Roman" w:eastAsia="Calibri" w:hAnsi="Times New Roman" w:cs="Times New Roman"/>
          <w:sz w:val="12"/>
          <w:szCs w:val="12"/>
        </w:rPr>
      </w:pPr>
      <w:r w:rsidRPr="006B0056">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6B0056" w:rsidRPr="006B0056" w:rsidRDefault="006B0056" w:rsidP="006B0056">
      <w:pPr>
        <w:spacing w:after="0"/>
        <w:ind w:firstLine="284"/>
        <w:jc w:val="both"/>
        <w:rPr>
          <w:rFonts w:ascii="Times New Roman" w:eastAsia="Calibri" w:hAnsi="Times New Roman" w:cs="Times New Roman"/>
          <w:sz w:val="12"/>
          <w:szCs w:val="12"/>
        </w:rPr>
      </w:pPr>
      <w:proofErr w:type="gramStart"/>
      <w:r w:rsidRPr="006B0056">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Калиновка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6B0056">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Калиновка му</w:t>
      </w:r>
      <w:r>
        <w:rPr>
          <w:rFonts w:ascii="Times New Roman" w:eastAsia="Calibri" w:hAnsi="Times New Roman" w:cs="Times New Roman"/>
          <w:sz w:val="12"/>
          <w:szCs w:val="12"/>
        </w:rPr>
        <w:t>ниципального района Сергиевский</w:t>
      </w:r>
    </w:p>
    <w:p w:rsidR="006B0056" w:rsidRPr="006B0056" w:rsidRDefault="006B0056" w:rsidP="006B005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6B0056" w:rsidRPr="006B0056" w:rsidRDefault="006B0056" w:rsidP="006B005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6B0056">
        <w:rPr>
          <w:rFonts w:ascii="Times New Roman" w:eastAsia="Calibri" w:hAnsi="Times New Roman" w:cs="Times New Roman"/>
          <w:sz w:val="12"/>
          <w:szCs w:val="12"/>
        </w:rPr>
        <w:t xml:space="preserve">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w:t>
      </w:r>
      <w:r w:rsidRPr="006B0056">
        <w:rPr>
          <w:rFonts w:ascii="Times New Roman" w:eastAsia="Calibri" w:hAnsi="Times New Roman" w:cs="Times New Roman"/>
          <w:sz w:val="12"/>
          <w:szCs w:val="12"/>
        </w:rPr>
        <w:lastRenderedPageBreak/>
        <w:t>населения и по основным социально-демографическим группам населения в Самарской области</w:t>
      </w:r>
      <w:proofErr w:type="gramEnd"/>
      <w:r w:rsidRPr="006B0056">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6B0056" w:rsidRPr="006B0056" w:rsidRDefault="006B0056" w:rsidP="006B005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B0056">
        <w:rPr>
          <w:rFonts w:ascii="Times New Roman" w:eastAsia="Calibri" w:hAnsi="Times New Roman" w:cs="Times New Roman"/>
          <w:sz w:val="12"/>
          <w:szCs w:val="12"/>
        </w:rPr>
        <w:t>Опубликовать настоящее Решение в газете «Сергиевский вестник».</w:t>
      </w:r>
    </w:p>
    <w:p w:rsidR="006B0056" w:rsidRPr="006B0056" w:rsidRDefault="006B0056" w:rsidP="006B005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B0056">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B0056" w:rsidRP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Председатель собрания представителей</w:t>
      </w:r>
    </w:p>
    <w:p w:rsidR="006B0056" w:rsidRP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сельского поселения Калиновка</w:t>
      </w:r>
    </w:p>
    <w:p w:rsid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муниципального района Сергиевский </w:t>
      </w:r>
    </w:p>
    <w:p w:rsidR="006B0056" w:rsidRP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А.Н.Купцов</w:t>
      </w:r>
      <w:proofErr w:type="spellEnd"/>
    </w:p>
    <w:p w:rsidR="006B0056" w:rsidRP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Глава сельского поселения Калиновка</w:t>
      </w:r>
    </w:p>
    <w:p w:rsid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муниципального района Сергиевский </w:t>
      </w:r>
    </w:p>
    <w:p w:rsidR="006B0056" w:rsidRDefault="006B0056" w:rsidP="006B0056">
      <w:pPr>
        <w:spacing w:after="0"/>
        <w:ind w:firstLine="284"/>
        <w:jc w:val="right"/>
        <w:rPr>
          <w:rFonts w:ascii="Times New Roman" w:eastAsia="Calibri" w:hAnsi="Times New Roman" w:cs="Times New Roman"/>
          <w:sz w:val="12"/>
          <w:szCs w:val="12"/>
        </w:rPr>
      </w:pPr>
      <w:r w:rsidRPr="006B0056">
        <w:rPr>
          <w:rFonts w:ascii="Times New Roman" w:eastAsia="Calibri" w:hAnsi="Times New Roman" w:cs="Times New Roman"/>
          <w:sz w:val="12"/>
          <w:szCs w:val="12"/>
        </w:rPr>
        <w:t xml:space="preserve">                                                     </w:t>
      </w:r>
      <w:proofErr w:type="spellStart"/>
      <w:r w:rsidRPr="006B0056">
        <w:rPr>
          <w:rFonts w:ascii="Times New Roman" w:eastAsia="Calibri" w:hAnsi="Times New Roman" w:cs="Times New Roman"/>
          <w:sz w:val="12"/>
          <w:szCs w:val="12"/>
        </w:rPr>
        <w:t>С.В.Беспалов</w:t>
      </w:r>
      <w:proofErr w:type="spellEnd"/>
    </w:p>
    <w:p w:rsidR="00947627" w:rsidRDefault="00947627" w:rsidP="006B0056">
      <w:pPr>
        <w:spacing w:after="0"/>
        <w:ind w:firstLine="284"/>
        <w:jc w:val="right"/>
        <w:rPr>
          <w:rFonts w:ascii="Times New Roman" w:eastAsia="Calibri" w:hAnsi="Times New Roman" w:cs="Times New Roman"/>
          <w:sz w:val="12"/>
          <w:szCs w:val="12"/>
        </w:rPr>
      </w:pPr>
    </w:p>
    <w:p w:rsidR="00947627" w:rsidRPr="00947627" w:rsidRDefault="00947627" w:rsidP="00947627">
      <w:pPr>
        <w:spacing w:after="0"/>
        <w:ind w:firstLine="284"/>
        <w:jc w:val="center"/>
        <w:rPr>
          <w:rFonts w:ascii="Times New Roman" w:eastAsia="Calibri" w:hAnsi="Times New Roman" w:cs="Times New Roman"/>
          <w:sz w:val="12"/>
          <w:szCs w:val="12"/>
        </w:rPr>
      </w:pPr>
      <w:r w:rsidRPr="00947627">
        <w:rPr>
          <w:rFonts w:ascii="Times New Roman" w:eastAsia="Calibri" w:hAnsi="Times New Roman" w:cs="Times New Roman"/>
          <w:sz w:val="12"/>
          <w:szCs w:val="12"/>
        </w:rPr>
        <w:t>РЕШЕНИЕ</w:t>
      </w:r>
    </w:p>
    <w:p w:rsidR="00947627" w:rsidRPr="00947627" w:rsidRDefault="00947627" w:rsidP="00947627">
      <w:pPr>
        <w:spacing w:after="0"/>
        <w:ind w:firstLine="284"/>
        <w:jc w:val="both"/>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w:t>
      </w:r>
      <w:r w:rsidRPr="00947627">
        <w:rPr>
          <w:rFonts w:ascii="Times New Roman" w:eastAsia="Calibri" w:hAnsi="Times New Roman" w:cs="Times New Roman"/>
          <w:sz w:val="12"/>
          <w:szCs w:val="12"/>
        </w:rPr>
        <w:t xml:space="preserve">№  17                                                                           </w:t>
      </w:r>
      <w:r>
        <w:rPr>
          <w:rFonts w:ascii="Times New Roman" w:eastAsia="Calibri" w:hAnsi="Times New Roman" w:cs="Times New Roman"/>
          <w:sz w:val="12"/>
          <w:szCs w:val="12"/>
        </w:rPr>
        <w:t xml:space="preserve">   </w:t>
      </w:r>
    </w:p>
    <w:p w:rsidR="00947627" w:rsidRPr="00947627" w:rsidRDefault="00947627" w:rsidP="00947627">
      <w:pPr>
        <w:spacing w:after="0"/>
        <w:ind w:firstLine="284"/>
        <w:jc w:val="center"/>
        <w:rPr>
          <w:rFonts w:ascii="Times New Roman" w:eastAsia="Calibri" w:hAnsi="Times New Roman" w:cs="Times New Roman"/>
          <w:sz w:val="12"/>
          <w:szCs w:val="12"/>
        </w:rPr>
      </w:pPr>
      <w:r w:rsidRPr="00947627">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Калиновка муниципального района Сергиевский на III квартал 2020 г.»</w:t>
      </w:r>
    </w:p>
    <w:p w:rsidR="00947627" w:rsidRPr="00947627" w:rsidRDefault="00947627" w:rsidP="00947627">
      <w:pPr>
        <w:spacing w:after="0"/>
        <w:ind w:firstLine="284"/>
        <w:jc w:val="both"/>
        <w:rPr>
          <w:rFonts w:ascii="Times New Roman" w:eastAsia="Calibri" w:hAnsi="Times New Roman" w:cs="Times New Roman"/>
          <w:sz w:val="12"/>
          <w:szCs w:val="12"/>
        </w:rPr>
      </w:pPr>
      <w:r w:rsidRPr="00947627">
        <w:rPr>
          <w:rFonts w:ascii="Times New Roman" w:eastAsia="Calibri" w:hAnsi="Times New Roman" w:cs="Times New Roman"/>
          <w:sz w:val="12"/>
          <w:szCs w:val="12"/>
        </w:rPr>
        <w:t>Принято Собранием  представителей</w:t>
      </w:r>
    </w:p>
    <w:p w:rsidR="00947627" w:rsidRPr="00947627" w:rsidRDefault="00947627" w:rsidP="00947627">
      <w:pPr>
        <w:spacing w:after="0"/>
        <w:ind w:firstLine="284"/>
        <w:jc w:val="both"/>
        <w:rPr>
          <w:rFonts w:ascii="Times New Roman" w:eastAsia="Calibri" w:hAnsi="Times New Roman" w:cs="Times New Roman"/>
          <w:sz w:val="12"/>
          <w:szCs w:val="12"/>
        </w:rPr>
      </w:pPr>
      <w:r w:rsidRPr="00947627">
        <w:rPr>
          <w:rFonts w:ascii="Times New Roman" w:eastAsia="Calibri" w:hAnsi="Times New Roman" w:cs="Times New Roman"/>
          <w:sz w:val="12"/>
          <w:szCs w:val="12"/>
        </w:rPr>
        <w:t>сельского поселения Калиновка</w:t>
      </w:r>
    </w:p>
    <w:p w:rsidR="00947627" w:rsidRPr="00947627" w:rsidRDefault="00947627" w:rsidP="00947627">
      <w:pPr>
        <w:spacing w:after="0"/>
        <w:ind w:firstLine="284"/>
        <w:jc w:val="both"/>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муниципального района Сергиевский </w:t>
      </w:r>
    </w:p>
    <w:p w:rsidR="00947627" w:rsidRPr="00947627" w:rsidRDefault="00947627" w:rsidP="00947627">
      <w:pPr>
        <w:spacing w:after="0"/>
        <w:ind w:firstLine="284"/>
        <w:jc w:val="both"/>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947627" w:rsidRPr="00947627" w:rsidRDefault="00947627" w:rsidP="00947627">
      <w:pPr>
        <w:spacing w:after="0"/>
        <w:ind w:firstLine="284"/>
        <w:jc w:val="both"/>
        <w:rPr>
          <w:rFonts w:ascii="Times New Roman" w:eastAsia="Calibri" w:hAnsi="Times New Roman" w:cs="Times New Roman"/>
          <w:sz w:val="12"/>
          <w:szCs w:val="12"/>
        </w:rPr>
      </w:pPr>
      <w:r w:rsidRPr="0094762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w:t>
      </w:r>
      <w:r>
        <w:rPr>
          <w:rFonts w:ascii="Times New Roman" w:eastAsia="Calibri" w:hAnsi="Times New Roman" w:cs="Times New Roman"/>
          <w:sz w:val="12"/>
          <w:szCs w:val="12"/>
        </w:rPr>
        <w:t xml:space="preserve">гиевский Самарской области     </w:t>
      </w:r>
      <w:r w:rsidRPr="00947627">
        <w:rPr>
          <w:rFonts w:ascii="Times New Roman" w:eastAsia="Calibri" w:hAnsi="Times New Roman" w:cs="Times New Roman"/>
          <w:sz w:val="12"/>
          <w:szCs w:val="12"/>
        </w:rPr>
        <w:t xml:space="preserve">           </w:t>
      </w:r>
    </w:p>
    <w:p w:rsidR="00947627" w:rsidRPr="00947627" w:rsidRDefault="00947627" w:rsidP="00947627">
      <w:pPr>
        <w:spacing w:after="0"/>
        <w:ind w:firstLine="284"/>
        <w:jc w:val="both"/>
        <w:rPr>
          <w:rFonts w:ascii="Times New Roman" w:eastAsia="Calibri" w:hAnsi="Times New Roman" w:cs="Times New Roman"/>
          <w:sz w:val="12"/>
          <w:szCs w:val="12"/>
        </w:rPr>
      </w:pPr>
      <w:r w:rsidRPr="00947627">
        <w:rPr>
          <w:rFonts w:ascii="Times New Roman" w:eastAsia="Calibri" w:hAnsi="Times New Roman" w:cs="Times New Roman"/>
          <w:sz w:val="12"/>
          <w:szCs w:val="12"/>
        </w:rPr>
        <w:t>РЕШИЛО:</w:t>
      </w:r>
    </w:p>
    <w:p w:rsidR="00947627" w:rsidRPr="00947627" w:rsidRDefault="00947627" w:rsidP="0094762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947627">
        <w:rPr>
          <w:rFonts w:ascii="Times New Roman" w:eastAsia="Calibri" w:hAnsi="Times New Roman" w:cs="Times New Roman"/>
          <w:sz w:val="12"/>
          <w:szCs w:val="12"/>
        </w:rPr>
        <w:t xml:space="preserve"> Утвердить по сельскому поселению Калиновка  муниципального района Сергиевский среднюю стоимость одного квадратного метра общей площади жилья на III квартал 2020 г. в размере 13 342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947627">
        <w:rPr>
          <w:rFonts w:ascii="Times New Roman" w:eastAsia="Calibri" w:hAnsi="Times New Roman" w:cs="Times New Roman"/>
          <w:sz w:val="12"/>
          <w:szCs w:val="12"/>
        </w:rPr>
        <w:t>нуждающимися</w:t>
      </w:r>
      <w:proofErr w:type="gramEnd"/>
      <w:r w:rsidRPr="00947627">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947627" w:rsidRPr="00947627" w:rsidRDefault="00947627" w:rsidP="0094762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47627">
        <w:rPr>
          <w:rFonts w:ascii="Times New Roman" w:eastAsia="Calibri" w:hAnsi="Times New Roman" w:cs="Times New Roman"/>
          <w:sz w:val="12"/>
          <w:szCs w:val="12"/>
        </w:rPr>
        <w:t>Опубликовать настоящее Решение в газете «Сергиевский вестник».</w:t>
      </w:r>
    </w:p>
    <w:p w:rsidR="00947627" w:rsidRPr="00947627" w:rsidRDefault="00947627" w:rsidP="0094762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47627">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47627" w:rsidRPr="00947627" w:rsidRDefault="00947627" w:rsidP="00947627">
      <w:pPr>
        <w:spacing w:after="0"/>
        <w:ind w:firstLine="284"/>
        <w:jc w:val="right"/>
        <w:rPr>
          <w:rFonts w:ascii="Times New Roman" w:eastAsia="Calibri" w:hAnsi="Times New Roman" w:cs="Times New Roman"/>
          <w:sz w:val="12"/>
          <w:szCs w:val="12"/>
        </w:rPr>
      </w:pPr>
      <w:r w:rsidRPr="00947627">
        <w:rPr>
          <w:rFonts w:ascii="Times New Roman" w:eastAsia="Calibri" w:hAnsi="Times New Roman" w:cs="Times New Roman"/>
          <w:sz w:val="12"/>
          <w:szCs w:val="12"/>
        </w:rPr>
        <w:t>Председатель собрания представителей</w:t>
      </w:r>
    </w:p>
    <w:p w:rsidR="00947627" w:rsidRPr="00947627" w:rsidRDefault="00947627" w:rsidP="00947627">
      <w:pPr>
        <w:spacing w:after="0"/>
        <w:ind w:firstLine="284"/>
        <w:jc w:val="right"/>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сельского поселения Калиновка  </w:t>
      </w:r>
    </w:p>
    <w:p w:rsidR="00947627" w:rsidRPr="00947627" w:rsidRDefault="00947627" w:rsidP="00947627">
      <w:pPr>
        <w:spacing w:after="0"/>
        <w:ind w:firstLine="284"/>
        <w:jc w:val="right"/>
        <w:rPr>
          <w:rFonts w:ascii="Times New Roman" w:eastAsia="Calibri" w:hAnsi="Times New Roman" w:cs="Times New Roman"/>
          <w:sz w:val="12"/>
          <w:szCs w:val="12"/>
        </w:rPr>
      </w:pPr>
      <w:r w:rsidRPr="00947627">
        <w:rPr>
          <w:rFonts w:ascii="Times New Roman" w:eastAsia="Calibri" w:hAnsi="Times New Roman" w:cs="Times New Roman"/>
          <w:sz w:val="12"/>
          <w:szCs w:val="12"/>
        </w:rPr>
        <w:t>муниципального района Сергиевский</w:t>
      </w:r>
    </w:p>
    <w:p w:rsidR="00947627" w:rsidRDefault="00947627" w:rsidP="00947627">
      <w:pPr>
        <w:spacing w:after="0"/>
        <w:ind w:firstLine="284"/>
        <w:jc w:val="right"/>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Самарской области </w:t>
      </w:r>
    </w:p>
    <w:p w:rsidR="00947627" w:rsidRPr="00947627" w:rsidRDefault="00947627" w:rsidP="00947627">
      <w:pPr>
        <w:spacing w:after="0"/>
        <w:ind w:firstLine="284"/>
        <w:jc w:val="right"/>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А.Н.Купцов</w:t>
      </w:r>
      <w:proofErr w:type="spellEnd"/>
    </w:p>
    <w:p w:rsidR="00947627" w:rsidRPr="00947627" w:rsidRDefault="00947627" w:rsidP="00947627">
      <w:pPr>
        <w:spacing w:after="0"/>
        <w:ind w:firstLine="284"/>
        <w:jc w:val="right"/>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Глава сельского поселения Калиновка  </w:t>
      </w:r>
    </w:p>
    <w:p w:rsidR="00947627" w:rsidRPr="00947627" w:rsidRDefault="00947627" w:rsidP="00947627">
      <w:pPr>
        <w:spacing w:after="0"/>
        <w:ind w:firstLine="284"/>
        <w:jc w:val="right"/>
        <w:rPr>
          <w:rFonts w:ascii="Times New Roman" w:eastAsia="Calibri" w:hAnsi="Times New Roman" w:cs="Times New Roman"/>
          <w:sz w:val="12"/>
          <w:szCs w:val="12"/>
        </w:rPr>
      </w:pPr>
      <w:r w:rsidRPr="00947627">
        <w:rPr>
          <w:rFonts w:ascii="Times New Roman" w:eastAsia="Calibri" w:hAnsi="Times New Roman" w:cs="Times New Roman"/>
          <w:sz w:val="12"/>
          <w:szCs w:val="12"/>
        </w:rPr>
        <w:t>муниципального района Сергиевский</w:t>
      </w:r>
    </w:p>
    <w:p w:rsidR="00947627" w:rsidRDefault="00947627" w:rsidP="00947627">
      <w:pPr>
        <w:spacing w:after="0"/>
        <w:ind w:firstLine="284"/>
        <w:jc w:val="right"/>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Самарской области     </w:t>
      </w:r>
    </w:p>
    <w:p w:rsidR="00947627" w:rsidRDefault="00947627" w:rsidP="00947627">
      <w:pPr>
        <w:spacing w:after="0"/>
        <w:ind w:firstLine="284"/>
        <w:jc w:val="right"/>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                                                                       </w:t>
      </w:r>
      <w:proofErr w:type="spellStart"/>
      <w:r w:rsidRPr="00947627">
        <w:rPr>
          <w:rFonts w:ascii="Times New Roman" w:eastAsia="Calibri" w:hAnsi="Times New Roman" w:cs="Times New Roman"/>
          <w:sz w:val="12"/>
          <w:szCs w:val="12"/>
        </w:rPr>
        <w:t>С.В.Беспалов</w:t>
      </w:r>
      <w:proofErr w:type="spellEnd"/>
    </w:p>
    <w:p w:rsidR="00947627" w:rsidRDefault="00947627" w:rsidP="00947627">
      <w:pPr>
        <w:spacing w:after="0"/>
        <w:ind w:firstLine="284"/>
        <w:jc w:val="right"/>
        <w:rPr>
          <w:rFonts w:ascii="Times New Roman" w:eastAsia="Calibri" w:hAnsi="Times New Roman" w:cs="Times New Roman"/>
          <w:sz w:val="12"/>
          <w:szCs w:val="12"/>
        </w:rPr>
      </w:pPr>
    </w:p>
    <w:p w:rsidR="00391CEF" w:rsidRDefault="00391CEF" w:rsidP="00947627">
      <w:pPr>
        <w:spacing w:after="0"/>
        <w:ind w:firstLine="284"/>
        <w:jc w:val="right"/>
        <w:rPr>
          <w:rFonts w:ascii="Times New Roman" w:eastAsia="Calibri" w:hAnsi="Times New Roman" w:cs="Times New Roman"/>
          <w:sz w:val="12"/>
          <w:szCs w:val="12"/>
        </w:rPr>
      </w:pPr>
    </w:p>
    <w:p w:rsidR="00947627" w:rsidRPr="00947627" w:rsidRDefault="00947627" w:rsidP="00947627">
      <w:pPr>
        <w:spacing w:after="0"/>
        <w:ind w:firstLine="284"/>
        <w:jc w:val="center"/>
        <w:rPr>
          <w:rFonts w:ascii="Times New Roman" w:eastAsia="Calibri" w:hAnsi="Times New Roman" w:cs="Times New Roman"/>
          <w:sz w:val="12"/>
          <w:szCs w:val="12"/>
        </w:rPr>
      </w:pPr>
      <w:r w:rsidRPr="00947627">
        <w:rPr>
          <w:rFonts w:ascii="Times New Roman" w:eastAsia="Calibri" w:hAnsi="Times New Roman" w:cs="Times New Roman"/>
          <w:sz w:val="12"/>
          <w:szCs w:val="12"/>
        </w:rPr>
        <w:t>Администрация</w:t>
      </w:r>
    </w:p>
    <w:p w:rsidR="00947627" w:rsidRPr="00947627" w:rsidRDefault="00947627" w:rsidP="00947627">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947627">
        <w:rPr>
          <w:rFonts w:ascii="Times New Roman" w:eastAsia="Calibri" w:hAnsi="Times New Roman" w:cs="Times New Roman"/>
          <w:sz w:val="12"/>
          <w:szCs w:val="12"/>
        </w:rPr>
        <w:t>Кандабулак</w:t>
      </w:r>
    </w:p>
    <w:p w:rsidR="00947627" w:rsidRPr="00947627" w:rsidRDefault="00947627" w:rsidP="00947627">
      <w:pPr>
        <w:spacing w:after="0"/>
        <w:ind w:firstLine="284"/>
        <w:jc w:val="center"/>
        <w:rPr>
          <w:rFonts w:ascii="Times New Roman" w:eastAsia="Calibri" w:hAnsi="Times New Roman" w:cs="Times New Roman"/>
          <w:sz w:val="12"/>
          <w:szCs w:val="12"/>
        </w:rPr>
      </w:pPr>
      <w:r w:rsidRPr="00947627">
        <w:rPr>
          <w:rFonts w:ascii="Times New Roman" w:eastAsia="Calibri" w:hAnsi="Times New Roman" w:cs="Times New Roman"/>
          <w:sz w:val="12"/>
          <w:szCs w:val="12"/>
        </w:rPr>
        <w:t>муниципального района Сергиевский</w:t>
      </w:r>
    </w:p>
    <w:p w:rsidR="00947627" w:rsidRPr="00947627" w:rsidRDefault="00947627" w:rsidP="00947627">
      <w:pPr>
        <w:spacing w:after="0"/>
        <w:ind w:firstLine="284"/>
        <w:jc w:val="center"/>
        <w:rPr>
          <w:rFonts w:ascii="Times New Roman" w:eastAsia="Calibri" w:hAnsi="Times New Roman" w:cs="Times New Roman"/>
          <w:sz w:val="12"/>
          <w:szCs w:val="12"/>
        </w:rPr>
      </w:pPr>
      <w:r w:rsidRPr="00947627">
        <w:rPr>
          <w:rFonts w:ascii="Times New Roman" w:eastAsia="Calibri" w:hAnsi="Times New Roman" w:cs="Times New Roman"/>
          <w:sz w:val="12"/>
          <w:szCs w:val="12"/>
        </w:rPr>
        <w:t>Самарской области</w:t>
      </w:r>
    </w:p>
    <w:p w:rsidR="00947627" w:rsidRPr="00947627" w:rsidRDefault="00947627" w:rsidP="00947627">
      <w:pPr>
        <w:spacing w:after="0"/>
        <w:ind w:firstLine="284"/>
        <w:jc w:val="center"/>
        <w:rPr>
          <w:rFonts w:ascii="Times New Roman" w:eastAsia="Calibri" w:hAnsi="Times New Roman" w:cs="Times New Roman"/>
          <w:sz w:val="12"/>
          <w:szCs w:val="12"/>
        </w:rPr>
      </w:pPr>
      <w:r w:rsidRPr="00947627">
        <w:rPr>
          <w:rFonts w:ascii="Times New Roman" w:eastAsia="Calibri" w:hAnsi="Times New Roman" w:cs="Times New Roman"/>
          <w:sz w:val="12"/>
          <w:szCs w:val="12"/>
        </w:rPr>
        <w:t xml:space="preserve"> ПОСТАНОВЛЕНИЕ</w:t>
      </w:r>
    </w:p>
    <w:p w:rsidR="00947627" w:rsidRDefault="00947627" w:rsidP="00947627">
      <w:pPr>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«03» июля 2020 г.                                                                                                                                                                                                        №</w:t>
      </w:r>
      <w:r w:rsidRPr="00947627">
        <w:rPr>
          <w:rFonts w:ascii="Times New Roman" w:eastAsia="Calibri" w:hAnsi="Times New Roman" w:cs="Times New Roman"/>
          <w:sz w:val="12"/>
          <w:szCs w:val="12"/>
        </w:rPr>
        <w:t>31</w:t>
      </w:r>
    </w:p>
    <w:p w:rsidR="00947627" w:rsidRDefault="00947627" w:rsidP="00947627">
      <w:pPr>
        <w:spacing w:after="0"/>
        <w:ind w:firstLine="284"/>
        <w:jc w:val="center"/>
        <w:rPr>
          <w:rFonts w:ascii="Times New Roman" w:eastAsia="Calibri" w:hAnsi="Times New Roman" w:cs="Times New Roman"/>
          <w:sz w:val="12"/>
          <w:szCs w:val="12"/>
        </w:rPr>
      </w:pPr>
      <w:r w:rsidRPr="00947627">
        <w:rPr>
          <w:rFonts w:ascii="Times New Roman" w:eastAsia="Calibri" w:hAnsi="Times New Roman" w:cs="Times New Roman"/>
          <w:sz w:val="12"/>
          <w:szCs w:val="12"/>
        </w:rPr>
        <w:t>О внесении изменений в постановление Администрации сельского  поселения Кандабулак муниципального района Сергиевский от  07.02.2020 года № 10 «Об утверждении Порядка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w:t>
      </w:r>
    </w:p>
    <w:p w:rsidR="00391CEF" w:rsidRPr="00391CEF" w:rsidRDefault="00391CEF" w:rsidP="00391CEF">
      <w:pPr>
        <w:spacing w:after="0"/>
        <w:ind w:firstLine="284"/>
        <w:jc w:val="both"/>
        <w:rPr>
          <w:rFonts w:ascii="Times New Roman" w:eastAsia="Calibri" w:hAnsi="Times New Roman" w:cs="Times New Roman"/>
          <w:sz w:val="12"/>
          <w:szCs w:val="12"/>
        </w:rPr>
      </w:pPr>
      <w:proofErr w:type="gramStart"/>
      <w:r w:rsidRPr="00391CEF">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Кандабулак  мун</w:t>
      </w:r>
      <w:r>
        <w:rPr>
          <w:rFonts w:ascii="Times New Roman" w:eastAsia="Calibri" w:hAnsi="Times New Roman" w:cs="Times New Roman"/>
          <w:sz w:val="12"/>
          <w:szCs w:val="12"/>
        </w:rPr>
        <w:t xml:space="preserve">иципального района Сергиевский </w:t>
      </w:r>
      <w:proofErr w:type="gramEnd"/>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ПОСТАНОВЛЯЕТ:</w:t>
      </w:r>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91CEF">
        <w:rPr>
          <w:rFonts w:ascii="Times New Roman" w:eastAsia="Calibri" w:hAnsi="Times New Roman" w:cs="Times New Roman"/>
          <w:sz w:val="12"/>
          <w:szCs w:val="12"/>
        </w:rPr>
        <w:t xml:space="preserve">Внести в постановление Администрации сельского поселения Кандабулак муниципального района Сергиевский от 07.02.2020 года № 10 «Об утверждении Порядка принятия решений о разработке, формирования и реализации, оценки эффективности муниципальных программ сельского поселения Кандабулак  муниципального района Сергиевский Самарской области» изменения и дополнения следующего содержания: </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1.1. В Приложении:</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1.1.1. Подпункт 7.4. Раздела 7 изложить в следующей редакции: </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2. Опубликовать настоящее Постановление в газете «Сергиевский вестник».</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lastRenderedPageBreak/>
        <w:t xml:space="preserve">4. </w:t>
      </w:r>
      <w:proofErr w:type="gramStart"/>
      <w:r w:rsidRPr="00391CEF">
        <w:rPr>
          <w:rFonts w:ascii="Times New Roman" w:eastAsia="Calibri" w:hAnsi="Times New Roman" w:cs="Times New Roman"/>
          <w:sz w:val="12"/>
          <w:szCs w:val="12"/>
        </w:rPr>
        <w:t>Контроль за</w:t>
      </w:r>
      <w:proofErr w:type="gramEnd"/>
      <w:r w:rsidRPr="00391CEF">
        <w:rPr>
          <w:rFonts w:ascii="Times New Roman" w:eastAsia="Calibri" w:hAnsi="Times New Roman" w:cs="Times New Roman"/>
          <w:sz w:val="12"/>
          <w:szCs w:val="12"/>
        </w:rPr>
        <w:t xml:space="preserve"> выполнением настоящего Постановления оставляю за собой.</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Глава сельского поселения Кандабулак</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муниципального района Сергиевский </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В.А. Литвиненко</w:t>
      </w:r>
    </w:p>
    <w:p w:rsidR="00391CEF" w:rsidRDefault="00391CEF" w:rsidP="00391CEF">
      <w:pPr>
        <w:spacing w:after="0"/>
        <w:ind w:firstLine="284"/>
        <w:jc w:val="both"/>
        <w:rPr>
          <w:rFonts w:ascii="Times New Roman" w:eastAsia="Calibri" w:hAnsi="Times New Roman" w:cs="Times New Roman"/>
          <w:sz w:val="12"/>
          <w:szCs w:val="12"/>
        </w:rPr>
      </w:pPr>
    </w:p>
    <w:p w:rsidR="00391CEF" w:rsidRPr="00391CEF" w:rsidRDefault="00391CEF" w:rsidP="00391CEF">
      <w:pPr>
        <w:spacing w:after="0"/>
        <w:ind w:firstLine="284"/>
        <w:jc w:val="center"/>
        <w:rPr>
          <w:rFonts w:ascii="Times New Roman" w:eastAsia="Calibri" w:hAnsi="Times New Roman" w:cs="Times New Roman"/>
          <w:sz w:val="12"/>
          <w:szCs w:val="12"/>
        </w:rPr>
      </w:pPr>
      <w:r w:rsidRPr="00391CEF">
        <w:rPr>
          <w:rFonts w:ascii="Times New Roman" w:eastAsia="Calibri" w:hAnsi="Times New Roman" w:cs="Times New Roman"/>
          <w:sz w:val="12"/>
          <w:szCs w:val="12"/>
        </w:rPr>
        <w:t>РЕШЕНИЕ</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w:t>
      </w:r>
      <w:r w:rsidRPr="00391CEF">
        <w:rPr>
          <w:rFonts w:ascii="Times New Roman" w:eastAsia="Calibri" w:hAnsi="Times New Roman" w:cs="Times New Roman"/>
          <w:sz w:val="12"/>
          <w:szCs w:val="12"/>
        </w:rPr>
        <w:t xml:space="preserve">12                                               </w:t>
      </w:r>
      <w:r>
        <w:rPr>
          <w:rFonts w:ascii="Times New Roman" w:eastAsia="Calibri" w:hAnsi="Times New Roman" w:cs="Times New Roman"/>
          <w:sz w:val="12"/>
          <w:szCs w:val="12"/>
        </w:rPr>
        <w:t xml:space="preserve">                               </w:t>
      </w:r>
    </w:p>
    <w:p w:rsidR="00391CEF" w:rsidRPr="00391CEF" w:rsidRDefault="00391CEF" w:rsidP="00391CEF">
      <w:pPr>
        <w:spacing w:after="0"/>
        <w:ind w:firstLine="284"/>
        <w:jc w:val="center"/>
        <w:rPr>
          <w:rFonts w:ascii="Times New Roman" w:eastAsia="Calibri" w:hAnsi="Times New Roman" w:cs="Times New Roman"/>
          <w:sz w:val="12"/>
          <w:szCs w:val="12"/>
        </w:rPr>
      </w:pPr>
      <w:r w:rsidRPr="00391CEF">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III квартал 2020 г.»</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Принято Собранием  представителей</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сельского поселения Кандабулак</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муниципального района Сергиевский </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РЕШИЛО:</w:t>
      </w:r>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391CEF">
        <w:rPr>
          <w:rFonts w:ascii="Times New Roman" w:eastAsia="Calibri" w:hAnsi="Times New Roman" w:cs="Times New Roman"/>
          <w:sz w:val="12"/>
          <w:szCs w:val="12"/>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III квартал 2020 г. в размере 14393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391CEF">
        <w:rPr>
          <w:rFonts w:ascii="Times New Roman" w:eastAsia="Calibri" w:hAnsi="Times New Roman" w:cs="Times New Roman"/>
          <w:sz w:val="12"/>
          <w:szCs w:val="12"/>
        </w:rPr>
        <w:t>нуждающимися</w:t>
      </w:r>
      <w:proofErr w:type="gramEnd"/>
      <w:r w:rsidRPr="00391CEF">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91CEF">
        <w:rPr>
          <w:rFonts w:ascii="Times New Roman" w:eastAsia="Calibri" w:hAnsi="Times New Roman" w:cs="Times New Roman"/>
          <w:sz w:val="12"/>
          <w:szCs w:val="12"/>
        </w:rPr>
        <w:t>Опубликовать настоящее Решение в газете «Сергиевский вестник».</w:t>
      </w:r>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91CEF">
        <w:rPr>
          <w:rFonts w:ascii="Times New Roman" w:eastAsia="Calibri" w:hAnsi="Times New Roman" w:cs="Times New Roman"/>
          <w:sz w:val="12"/>
          <w:szCs w:val="12"/>
        </w:rPr>
        <w:t>Настоящее Решение вступает в силу со дня его официального оп</w:t>
      </w:r>
      <w:r>
        <w:rPr>
          <w:rFonts w:ascii="Times New Roman" w:eastAsia="Calibri" w:hAnsi="Times New Roman" w:cs="Times New Roman"/>
          <w:sz w:val="12"/>
          <w:szCs w:val="12"/>
        </w:rPr>
        <w:t>убликования.</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Председатель собрания представителей</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сельского поселения Кандабулак</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муниципального района Сергиевский</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Самарской области</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С.И. </w:t>
      </w:r>
      <w:proofErr w:type="spellStart"/>
      <w:r>
        <w:rPr>
          <w:rFonts w:ascii="Times New Roman" w:eastAsia="Calibri" w:hAnsi="Times New Roman" w:cs="Times New Roman"/>
          <w:sz w:val="12"/>
          <w:szCs w:val="12"/>
        </w:rPr>
        <w:t>Кадерова</w:t>
      </w:r>
      <w:proofErr w:type="spellEnd"/>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Глава сельского поселения Кандабулак  </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муниципального района Сергиевский</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Самарской области</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В.А. Литвиненко</w:t>
      </w:r>
    </w:p>
    <w:p w:rsidR="00391CEF" w:rsidRDefault="00391CEF" w:rsidP="00391CEF">
      <w:pPr>
        <w:spacing w:after="0"/>
        <w:ind w:firstLine="284"/>
        <w:jc w:val="right"/>
        <w:rPr>
          <w:rFonts w:ascii="Times New Roman" w:eastAsia="Calibri" w:hAnsi="Times New Roman" w:cs="Times New Roman"/>
          <w:sz w:val="12"/>
          <w:szCs w:val="12"/>
        </w:rPr>
      </w:pPr>
    </w:p>
    <w:p w:rsidR="00391CEF" w:rsidRPr="00391CEF" w:rsidRDefault="00391CEF" w:rsidP="00391CEF">
      <w:pPr>
        <w:spacing w:after="0"/>
        <w:ind w:firstLine="284"/>
        <w:jc w:val="center"/>
        <w:rPr>
          <w:rFonts w:ascii="Times New Roman" w:eastAsia="Calibri" w:hAnsi="Times New Roman" w:cs="Times New Roman"/>
          <w:sz w:val="12"/>
          <w:szCs w:val="12"/>
        </w:rPr>
      </w:pPr>
      <w:r w:rsidRPr="00391CEF">
        <w:rPr>
          <w:rFonts w:ascii="Times New Roman" w:eastAsia="Calibri" w:hAnsi="Times New Roman" w:cs="Times New Roman"/>
          <w:sz w:val="12"/>
          <w:szCs w:val="12"/>
        </w:rPr>
        <w:t>РЕШЕНИЕ</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 13</w:t>
      </w:r>
    </w:p>
    <w:p w:rsidR="00391CEF" w:rsidRPr="00391CEF" w:rsidRDefault="00391CEF" w:rsidP="00391CEF">
      <w:pPr>
        <w:spacing w:after="0"/>
        <w:ind w:firstLine="284"/>
        <w:jc w:val="center"/>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391CEF">
        <w:rPr>
          <w:rFonts w:ascii="Times New Roman" w:eastAsia="Calibri" w:hAnsi="Times New Roman" w:cs="Times New Roman"/>
          <w:sz w:val="12"/>
          <w:szCs w:val="12"/>
        </w:rPr>
        <w:t>малоимущими</w:t>
      </w:r>
      <w:proofErr w:type="gramEnd"/>
      <w:r w:rsidRPr="00391CEF">
        <w:rPr>
          <w:rFonts w:ascii="Times New Roman" w:eastAsia="Calibri" w:hAnsi="Times New Roman" w:cs="Times New Roman"/>
          <w:sz w:val="12"/>
          <w:szCs w:val="12"/>
        </w:rPr>
        <w:t>, на 2020 год по сельскому поселению Кандабулак муниципального района Сергиевский»</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Принято Собранием  Представителей</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сельского поселения Кандабулак</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муниципального района Сергиевский</w:t>
      </w:r>
    </w:p>
    <w:p w:rsidR="00391CEF" w:rsidRPr="00391CEF" w:rsidRDefault="00391CEF" w:rsidP="00391CEF">
      <w:pPr>
        <w:spacing w:after="0"/>
        <w:ind w:firstLine="284"/>
        <w:jc w:val="both"/>
        <w:rPr>
          <w:rFonts w:ascii="Times New Roman" w:eastAsia="Calibri" w:hAnsi="Times New Roman" w:cs="Times New Roman"/>
          <w:sz w:val="12"/>
          <w:szCs w:val="12"/>
        </w:rPr>
      </w:pPr>
      <w:proofErr w:type="gramStart"/>
      <w:r w:rsidRPr="00391CEF">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Кандабулак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391CEF">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Кандабулак муниципального района Серг</w:t>
      </w:r>
      <w:r>
        <w:rPr>
          <w:rFonts w:ascii="Times New Roman" w:eastAsia="Calibri" w:hAnsi="Times New Roman" w:cs="Times New Roman"/>
          <w:sz w:val="12"/>
          <w:szCs w:val="12"/>
        </w:rPr>
        <w:t>иевский</w:t>
      </w:r>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391CEF">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391CEF">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91CEF">
        <w:rPr>
          <w:rFonts w:ascii="Times New Roman" w:eastAsia="Calibri" w:hAnsi="Times New Roman" w:cs="Times New Roman"/>
          <w:sz w:val="12"/>
          <w:szCs w:val="12"/>
        </w:rPr>
        <w:t>Опубликовать настоящее Решение в газете «Сергиевский вестник».</w:t>
      </w:r>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91CEF">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Председатель собрания представителей</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сельского поселения Кандабулак </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муниципального района Сергиевский</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С.И. </w:t>
      </w:r>
      <w:proofErr w:type="spellStart"/>
      <w:r>
        <w:rPr>
          <w:rFonts w:ascii="Times New Roman" w:eastAsia="Calibri" w:hAnsi="Times New Roman" w:cs="Times New Roman"/>
          <w:sz w:val="12"/>
          <w:szCs w:val="12"/>
        </w:rPr>
        <w:t>Кадерова</w:t>
      </w:r>
      <w:proofErr w:type="spellEnd"/>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Глава сельского поселения Кандабулак</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муниципального района Сергиевский </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В.А. Литвиненко</w:t>
      </w:r>
    </w:p>
    <w:p w:rsidR="00391CEF" w:rsidRDefault="00391CEF" w:rsidP="00391CEF">
      <w:pPr>
        <w:spacing w:after="0"/>
        <w:ind w:firstLine="284"/>
        <w:jc w:val="right"/>
        <w:rPr>
          <w:rFonts w:ascii="Times New Roman" w:eastAsia="Calibri" w:hAnsi="Times New Roman" w:cs="Times New Roman"/>
          <w:sz w:val="12"/>
          <w:szCs w:val="12"/>
        </w:rPr>
      </w:pPr>
    </w:p>
    <w:p w:rsidR="00391CEF" w:rsidRDefault="00391CEF" w:rsidP="00391CEF">
      <w:pPr>
        <w:spacing w:after="0"/>
        <w:ind w:firstLine="284"/>
        <w:jc w:val="center"/>
        <w:rPr>
          <w:rFonts w:ascii="Times New Roman" w:eastAsia="Calibri" w:hAnsi="Times New Roman" w:cs="Times New Roman"/>
          <w:sz w:val="12"/>
          <w:szCs w:val="12"/>
        </w:rPr>
      </w:pPr>
    </w:p>
    <w:p w:rsidR="00391CEF" w:rsidRPr="00391CEF" w:rsidRDefault="00391CEF" w:rsidP="00391CEF">
      <w:pPr>
        <w:spacing w:after="0"/>
        <w:ind w:firstLine="284"/>
        <w:jc w:val="center"/>
        <w:rPr>
          <w:rFonts w:ascii="Times New Roman" w:eastAsia="Calibri" w:hAnsi="Times New Roman" w:cs="Times New Roman"/>
          <w:sz w:val="12"/>
          <w:szCs w:val="12"/>
        </w:rPr>
      </w:pPr>
      <w:r w:rsidRPr="00391CEF">
        <w:rPr>
          <w:rFonts w:ascii="Times New Roman" w:eastAsia="Calibri" w:hAnsi="Times New Roman" w:cs="Times New Roman"/>
          <w:sz w:val="12"/>
          <w:szCs w:val="12"/>
        </w:rPr>
        <w:lastRenderedPageBreak/>
        <w:t>Администрация</w:t>
      </w:r>
    </w:p>
    <w:p w:rsidR="00391CEF" w:rsidRPr="00391CEF" w:rsidRDefault="00391CEF" w:rsidP="00391CEF">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391CEF">
        <w:rPr>
          <w:rFonts w:ascii="Times New Roman" w:eastAsia="Calibri" w:hAnsi="Times New Roman" w:cs="Times New Roman"/>
          <w:sz w:val="12"/>
          <w:szCs w:val="12"/>
        </w:rPr>
        <w:t>Кармало-Аделяково</w:t>
      </w:r>
    </w:p>
    <w:p w:rsidR="00391CEF" w:rsidRPr="00391CEF" w:rsidRDefault="00391CEF" w:rsidP="00391CEF">
      <w:pPr>
        <w:spacing w:after="0"/>
        <w:ind w:firstLine="284"/>
        <w:jc w:val="center"/>
        <w:rPr>
          <w:rFonts w:ascii="Times New Roman" w:eastAsia="Calibri" w:hAnsi="Times New Roman" w:cs="Times New Roman"/>
          <w:sz w:val="12"/>
          <w:szCs w:val="12"/>
        </w:rPr>
      </w:pPr>
      <w:r w:rsidRPr="00391CEF">
        <w:rPr>
          <w:rFonts w:ascii="Times New Roman" w:eastAsia="Calibri" w:hAnsi="Times New Roman" w:cs="Times New Roman"/>
          <w:sz w:val="12"/>
          <w:szCs w:val="12"/>
        </w:rPr>
        <w:t>муниципального района Сергиевский</w:t>
      </w:r>
    </w:p>
    <w:p w:rsidR="00391CEF" w:rsidRPr="00391CEF" w:rsidRDefault="00391CEF" w:rsidP="00391CEF">
      <w:pPr>
        <w:spacing w:after="0"/>
        <w:ind w:firstLine="284"/>
        <w:jc w:val="center"/>
        <w:rPr>
          <w:rFonts w:ascii="Times New Roman" w:eastAsia="Calibri" w:hAnsi="Times New Roman" w:cs="Times New Roman"/>
          <w:sz w:val="12"/>
          <w:szCs w:val="12"/>
        </w:rPr>
      </w:pPr>
      <w:r w:rsidRPr="00391CEF">
        <w:rPr>
          <w:rFonts w:ascii="Times New Roman" w:eastAsia="Calibri" w:hAnsi="Times New Roman" w:cs="Times New Roman"/>
          <w:sz w:val="12"/>
          <w:szCs w:val="12"/>
        </w:rPr>
        <w:t>Самарской области</w:t>
      </w:r>
    </w:p>
    <w:p w:rsidR="00391CEF" w:rsidRPr="00391CEF" w:rsidRDefault="00391CEF" w:rsidP="00391CEF">
      <w:pPr>
        <w:spacing w:after="0"/>
        <w:ind w:firstLine="284"/>
        <w:jc w:val="center"/>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ПОСТАНОВЛЕНИЕ</w:t>
      </w:r>
    </w:p>
    <w:p w:rsidR="00391CEF" w:rsidRDefault="00391CEF" w:rsidP="00391CEF">
      <w:pPr>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«03» июля 2020 г.                                                                                                                                                                                                         №</w:t>
      </w:r>
      <w:r w:rsidRPr="00391CEF">
        <w:rPr>
          <w:rFonts w:ascii="Times New Roman" w:eastAsia="Calibri" w:hAnsi="Times New Roman" w:cs="Times New Roman"/>
          <w:sz w:val="12"/>
          <w:szCs w:val="12"/>
        </w:rPr>
        <w:t>26</w:t>
      </w:r>
    </w:p>
    <w:p w:rsidR="00391CEF" w:rsidRDefault="00391CEF" w:rsidP="00391CEF">
      <w:pPr>
        <w:spacing w:after="0"/>
        <w:ind w:firstLine="284"/>
        <w:jc w:val="center"/>
        <w:rPr>
          <w:rFonts w:ascii="Times New Roman" w:eastAsia="Calibri" w:hAnsi="Times New Roman" w:cs="Times New Roman"/>
          <w:sz w:val="12"/>
          <w:szCs w:val="12"/>
        </w:rPr>
      </w:pPr>
      <w:r w:rsidRPr="00391CEF">
        <w:rPr>
          <w:rFonts w:ascii="Times New Roman" w:eastAsia="Calibri" w:hAnsi="Times New Roman" w:cs="Times New Roman"/>
          <w:sz w:val="12"/>
          <w:szCs w:val="12"/>
        </w:rPr>
        <w:t>О внесении изменений в постановление Администрации сельского  поселения Кармало-Аделяково муниципального района Сергиевский от 07.02.2020г. № 10 «Об утверждении Порядка 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Самарской области»</w:t>
      </w:r>
    </w:p>
    <w:p w:rsidR="00391CEF" w:rsidRDefault="00391CEF" w:rsidP="00391CEF">
      <w:pPr>
        <w:spacing w:after="0"/>
        <w:ind w:firstLine="284"/>
        <w:jc w:val="both"/>
        <w:rPr>
          <w:rFonts w:ascii="Times New Roman" w:eastAsia="Calibri" w:hAnsi="Times New Roman" w:cs="Times New Roman"/>
          <w:sz w:val="12"/>
          <w:szCs w:val="12"/>
        </w:rPr>
      </w:pPr>
      <w:proofErr w:type="gramStart"/>
      <w:r w:rsidRPr="00391CEF">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Кармало-Аделяково  муни</w:t>
      </w:r>
      <w:r>
        <w:rPr>
          <w:rFonts w:ascii="Times New Roman" w:eastAsia="Calibri" w:hAnsi="Times New Roman" w:cs="Times New Roman"/>
          <w:sz w:val="12"/>
          <w:szCs w:val="12"/>
        </w:rPr>
        <w:t xml:space="preserve">ципального района Сергиевский </w:t>
      </w:r>
      <w:proofErr w:type="gramEnd"/>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391CEF" w:rsidRPr="00391CEF" w:rsidRDefault="00391CEF" w:rsidP="00391CEF">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91CEF">
        <w:rPr>
          <w:rFonts w:ascii="Times New Roman" w:eastAsia="Calibri" w:hAnsi="Times New Roman" w:cs="Times New Roman"/>
          <w:sz w:val="12"/>
          <w:szCs w:val="12"/>
        </w:rPr>
        <w:t xml:space="preserve">Внести в постановление Администрации сельского поселения Кармало-Аделяково муниципального района Сергиевский от 07.02.2020г. № 10 «Об утверждении Порядка принятия решений о разработке, формирования и реализации, оценки эффективности муниципальных программ сельского поселения Кармало-Аделяково  муниципального района Сергиевский Самарской области» изменения и дополнения следующего содержания: </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1.1. В Приложении:</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1.1.1. Подпункт 7.4. Раздела 7 изложить в следующей редакции: </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2. Опубликовать настоящее Постановление в газете «Сергиевский вестник».</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91CEF" w:rsidRPr="00391CEF" w:rsidRDefault="00391CEF" w:rsidP="00391CEF">
      <w:pPr>
        <w:spacing w:after="0"/>
        <w:ind w:firstLine="284"/>
        <w:jc w:val="both"/>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4. </w:t>
      </w:r>
      <w:proofErr w:type="gramStart"/>
      <w:r w:rsidRPr="00391CEF">
        <w:rPr>
          <w:rFonts w:ascii="Times New Roman" w:eastAsia="Calibri" w:hAnsi="Times New Roman" w:cs="Times New Roman"/>
          <w:sz w:val="12"/>
          <w:szCs w:val="12"/>
        </w:rPr>
        <w:t>Контроль за</w:t>
      </w:r>
      <w:proofErr w:type="gramEnd"/>
      <w:r w:rsidRPr="00391CEF">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391CEF" w:rsidRP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Глава сельского поселения Кармало-Аделяково</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муниципального района Сергиевский</w:t>
      </w:r>
    </w:p>
    <w:p w:rsidR="00391CEF" w:rsidRDefault="00391CEF" w:rsidP="00391CEF">
      <w:pPr>
        <w:spacing w:after="0"/>
        <w:ind w:firstLine="284"/>
        <w:jc w:val="right"/>
        <w:rPr>
          <w:rFonts w:ascii="Times New Roman" w:eastAsia="Calibri" w:hAnsi="Times New Roman" w:cs="Times New Roman"/>
          <w:sz w:val="12"/>
          <w:szCs w:val="12"/>
        </w:rPr>
      </w:pPr>
      <w:r w:rsidRPr="00391CEF">
        <w:rPr>
          <w:rFonts w:ascii="Times New Roman" w:eastAsia="Calibri" w:hAnsi="Times New Roman" w:cs="Times New Roman"/>
          <w:sz w:val="12"/>
          <w:szCs w:val="12"/>
        </w:rPr>
        <w:t xml:space="preserve">                                        </w:t>
      </w:r>
      <w:proofErr w:type="spellStart"/>
      <w:r w:rsidRPr="00391CEF">
        <w:rPr>
          <w:rFonts w:ascii="Times New Roman" w:eastAsia="Calibri" w:hAnsi="Times New Roman" w:cs="Times New Roman"/>
          <w:sz w:val="12"/>
          <w:szCs w:val="12"/>
        </w:rPr>
        <w:t>О.М.Карягин</w:t>
      </w:r>
      <w:proofErr w:type="spellEnd"/>
    </w:p>
    <w:p w:rsidR="004E6596" w:rsidRDefault="004E6596" w:rsidP="00391CEF">
      <w:pPr>
        <w:spacing w:after="0"/>
        <w:ind w:firstLine="284"/>
        <w:jc w:val="right"/>
        <w:rPr>
          <w:rFonts w:ascii="Times New Roman" w:eastAsia="Calibri" w:hAnsi="Times New Roman" w:cs="Times New Roman"/>
          <w:sz w:val="12"/>
          <w:szCs w:val="12"/>
        </w:rPr>
      </w:pPr>
    </w:p>
    <w:p w:rsidR="004E6596" w:rsidRPr="004E6596" w:rsidRDefault="004E6596" w:rsidP="004E6596">
      <w:pPr>
        <w:spacing w:after="0"/>
        <w:ind w:firstLine="284"/>
        <w:jc w:val="center"/>
        <w:rPr>
          <w:rFonts w:ascii="Times New Roman" w:eastAsia="Calibri" w:hAnsi="Times New Roman" w:cs="Times New Roman"/>
          <w:sz w:val="12"/>
          <w:szCs w:val="12"/>
        </w:rPr>
      </w:pPr>
      <w:r w:rsidRPr="004E6596">
        <w:rPr>
          <w:rFonts w:ascii="Times New Roman" w:eastAsia="Calibri" w:hAnsi="Times New Roman" w:cs="Times New Roman"/>
          <w:sz w:val="12"/>
          <w:szCs w:val="12"/>
        </w:rPr>
        <w:t>РЕШЕНИЕ</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 « 03 »  июля   2020 г.                                                                                        </w:t>
      </w:r>
      <w:r>
        <w:rPr>
          <w:rFonts w:ascii="Times New Roman" w:eastAsia="Calibri" w:hAnsi="Times New Roman" w:cs="Times New Roman"/>
          <w:sz w:val="12"/>
          <w:szCs w:val="12"/>
        </w:rPr>
        <w:t xml:space="preserve">                                                                                                         №14</w:t>
      </w:r>
    </w:p>
    <w:p w:rsidR="004E6596" w:rsidRPr="004E6596" w:rsidRDefault="004E6596" w:rsidP="004E6596">
      <w:pPr>
        <w:spacing w:after="0"/>
        <w:ind w:firstLine="284"/>
        <w:jc w:val="center"/>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4E6596">
        <w:rPr>
          <w:rFonts w:ascii="Times New Roman" w:eastAsia="Calibri" w:hAnsi="Times New Roman" w:cs="Times New Roman"/>
          <w:sz w:val="12"/>
          <w:szCs w:val="12"/>
        </w:rPr>
        <w:t>малоимущими</w:t>
      </w:r>
      <w:proofErr w:type="gramEnd"/>
      <w:r w:rsidRPr="004E6596">
        <w:rPr>
          <w:rFonts w:ascii="Times New Roman" w:eastAsia="Calibri" w:hAnsi="Times New Roman" w:cs="Times New Roman"/>
          <w:sz w:val="12"/>
          <w:szCs w:val="12"/>
        </w:rPr>
        <w:t>, на 2020 год по сельскому поселению Кармало-Аделяково муниципального района Сергиевский»</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Принято Собранием  Представителей</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сельского поселения Кармало-Аделяково</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4E6596" w:rsidRPr="004E6596" w:rsidRDefault="004E6596" w:rsidP="004E6596">
      <w:pPr>
        <w:spacing w:after="0"/>
        <w:ind w:firstLine="284"/>
        <w:jc w:val="both"/>
        <w:rPr>
          <w:rFonts w:ascii="Times New Roman" w:eastAsia="Calibri" w:hAnsi="Times New Roman" w:cs="Times New Roman"/>
          <w:sz w:val="12"/>
          <w:szCs w:val="12"/>
        </w:rPr>
      </w:pPr>
      <w:proofErr w:type="gramStart"/>
      <w:r w:rsidRPr="004E6596">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Кармало-Аделяково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4E6596">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Кармало-Аделяково му</w:t>
      </w:r>
      <w:r>
        <w:rPr>
          <w:rFonts w:ascii="Times New Roman" w:eastAsia="Calibri" w:hAnsi="Times New Roman" w:cs="Times New Roman"/>
          <w:sz w:val="12"/>
          <w:szCs w:val="12"/>
        </w:rPr>
        <w:t>ниципального района Сергиевский</w:t>
      </w:r>
    </w:p>
    <w:p w:rsidR="004E6596" w:rsidRPr="004E6596" w:rsidRDefault="004E6596" w:rsidP="004E659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4E6596" w:rsidRPr="004E6596" w:rsidRDefault="004E6596" w:rsidP="004E659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4E6596">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 за</w:t>
      </w:r>
      <w:proofErr w:type="gramEnd"/>
      <w:r w:rsidRPr="004E6596">
        <w:rPr>
          <w:rFonts w:ascii="Times New Roman" w:eastAsia="Calibri" w:hAnsi="Times New Roman" w:cs="Times New Roman"/>
          <w:sz w:val="12"/>
          <w:szCs w:val="12"/>
        </w:rPr>
        <w:t xml:space="preserve">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4E6596" w:rsidRPr="004E6596" w:rsidRDefault="004E6596" w:rsidP="004E659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E6596">
        <w:rPr>
          <w:rFonts w:ascii="Times New Roman" w:eastAsia="Calibri" w:hAnsi="Times New Roman" w:cs="Times New Roman"/>
          <w:sz w:val="12"/>
          <w:szCs w:val="12"/>
        </w:rPr>
        <w:t>Опубликовать настоящее Решение в газете «Сергиевский вестник».</w:t>
      </w:r>
    </w:p>
    <w:p w:rsidR="004E6596" w:rsidRPr="004E6596" w:rsidRDefault="004E6596" w:rsidP="004E659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E6596">
        <w:rPr>
          <w:rFonts w:ascii="Times New Roman" w:eastAsia="Calibri" w:hAnsi="Times New Roman" w:cs="Times New Roman"/>
          <w:sz w:val="12"/>
          <w:szCs w:val="12"/>
        </w:rPr>
        <w:t>Настоящее Решение вступает в силу со дня его официального опубликов</w:t>
      </w:r>
      <w:r>
        <w:rPr>
          <w:rFonts w:ascii="Times New Roman" w:eastAsia="Calibri" w:hAnsi="Times New Roman" w:cs="Times New Roman"/>
          <w:sz w:val="12"/>
          <w:szCs w:val="12"/>
        </w:rPr>
        <w:t>ания.</w:t>
      </w:r>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Председатель собрания представителей</w:t>
      </w:r>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сельского поселения Кармало-Аделяково </w:t>
      </w:r>
    </w:p>
    <w:p w:rsid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муниципального района Сергиевский </w:t>
      </w:r>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Н.П.Малиновский</w:t>
      </w:r>
      <w:proofErr w:type="spellEnd"/>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Глава сельского поселения Кармало-Аделяково </w:t>
      </w:r>
    </w:p>
    <w:p w:rsid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муниципального района Сергиевский    </w:t>
      </w:r>
    </w:p>
    <w:p w:rsid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                                                         </w:t>
      </w:r>
      <w:proofErr w:type="spellStart"/>
      <w:r w:rsidRPr="004E6596">
        <w:rPr>
          <w:rFonts w:ascii="Times New Roman" w:eastAsia="Calibri" w:hAnsi="Times New Roman" w:cs="Times New Roman"/>
          <w:sz w:val="12"/>
          <w:szCs w:val="12"/>
        </w:rPr>
        <w:t>О.М.Карягин</w:t>
      </w:r>
      <w:proofErr w:type="spellEnd"/>
    </w:p>
    <w:p w:rsidR="004E6596" w:rsidRDefault="004E6596" w:rsidP="004E6596">
      <w:pPr>
        <w:spacing w:after="0"/>
        <w:ind w:firstLine="284"/>
        <w:jc w:val="right"/>
        <w:rPr>
          <w:rFonts w:ascii="Times New Roman" w:eastAsia="Calibri" w:hAnsi="Times New Roman" w:cs="Times New Roman"/>
          <w:sz w:val="12"/>
          <w:szCs w:val="12"/>
        </w:rPr>
      </w:pPr>
    </w:p>
    <w:p w:rsidR="004E6596" w:rsidRPr="004E6596" w:rsidRDefault="004E6596" w:rsidP="004E6596">
      <w:pPr>
        <w:spacing w:after="0"/>
        <w:ind w:firstLine="284"/>
        <w:jc w:val="center"/>
        <w:rPr>
          <w:rFonts w:ascii="Times New Roman" w:eastAsia="Calibri" w:hAnsi="Times New Roman" w:cs="Times New Roman"/>
          <w:sz w:val="12"/>
          <w:szCs w:val="12"/>
        </w:rPr>
      </w:pPr>
      <w:r w:rsidRPr="004E6596">
        <w:rPr>
          <w:rFonts w:ascii="Times New Roman" w:eastAsia="Calibri" w:hAnsi="Times New Roman" w:cs="Times New Roman"/>
          <w:sz w:val="12"/>
          <w:szCs w:val="12"/>
        </w:rPr>
        <w:t>РЕШЕНИЕ</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 « 03 » июля  2020 г.                                                               </w:t>
      </w:r>
      <w:r>
        <w:rPr>
          <w:rFonts w:ascii="Times New Roman" w:eastAsia="Calibri" w:hAnsi="Times New Roman" w:cs="Times New Roman"/>
          <w:sz w:val="12"/>
          <w:szCs w:val="12"/>
        </w:rPr>
        <w:t xml:space="preserve">                                                                                                                                      №</w:t>
      </w:r>
      <w:r w:rsidRPr="004E6596">
        <w:rPr>
          <w:rFonts w:ascii="Times New Roman" w:eastAsia="Calibri" w:hAnsi="Times New Roman" w:cs="Times New Roman"/>
          <w:sz w:val="12"/>
          <w:szCs w:val="12"/>
        </w:rPr>
        <w:t xml:space="preserve">15                                               </w:t>
      </w:r>
      <w:r>
        <w:rPr>
          <w:rFonts w:ascii="Times New Roman" w:eastAsia="Calibri" w:hAnsi="Times New Roman" w:cs="Times New Roman"/>
          <w:sz w:val="12"/>
          <w:szCs w:val="12"/>
        </w:rPr>
        <w:t xml:space="preserve">                               </w:t>
      </w:r>
    </w:p>
    <w:p w:rsidR="004E6596" w:rsidRPr="004E6596" w:rsidRDefault="004E6596" w:rsidP="004E6596">
      <w:pPr>
        <w:spacing w:after="0"/>
        <w:ind w:firstLine="284"/>
        <w:jc w:val="center"/>
        <w:rPr>
          <w:rFonts w:ascii="Times New Roman" w:eastAsia="Calibri" w:hAnsi="Times New Roman" w:cs="Times New Roman"/>
          <w:sz w:val="12"/>
          <w:szCs w:val="12"/>
        </w:rPr>
      </w:pPr>
      <w:r w:rsidRPr="004E6596">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Кармало-Аделяково муниципального района Сергиевский на III квартал 2020 г.»</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Принято Собранием  представителей</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lastRenderedPageBreak/>
        <w:t>сельского поселения Кармало-Аделяково</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муниципального района Сергиевский </w:t>
      </w:r>
    </w:p>
    <w:p w:rsid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                 </w:t>
      </w:r>
    </w:p>
    <w:p w:rsidR="004E6596" w:rsidRPr="004E6596" w:rsidRDefault="004E6596" w:rsidP="004E6596">
      <w:pPr>
        <w:spacing w:after="0"/>
        <w:ind w:firstLine="284"/>
        <w:jc w:val="both"/>
        <w:rPr>
          <w:rFonts w:ascii="Times New Roman" w:eastAsia="Calibri" w:hAnsi="Times New Roman" w:cs="Times New Roman"/>
          <w:sz w:val="12"/>
          <w:szCs w:val="12"/>
        </w:rPr>
      </w:pPr>
      <w:r w:rsidRPr="004E6596">
        <w:rPr>
          <w:rFonts w:ascii="Times New Roman" w:eastAsia="Calibri" w:hAnsi="Times New Roman" w:cs="Times New Roman"/>
          <w:sz w:val="12"/>
          <w:szCs w:val="12"/>
        </w:rPr>
        <w:t>РЕШИЛО:</w:t>
      </w:r>
    </w:p>
    <w:p w:rsidR="004E6596" w:rsidRPr="004E6596" w:rsidRDefault="004E6596" w:rsidP="004E659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E6596">
        <w:rPr>
          <w:rFonts w:ascii="Times New Roman" w:eastAsia="Calibri" w:hAnsi="Times New Roman" w:cs="Times New Roman"/>
          <w:sz w:val="12"/>
          <w:szCs w:val="12"/>
        </w:rPr>
        <w:t xml:space="preserve"> 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III квартал 2020 г. в размере 9935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E6596">
        <w:rPr>
          <w:rFonts w:ascii="Times New Roman" w:eastAsia="Calibri" w:hAnsi="Times New Roman" w:cs="Times New Roman"/>
          <w:sz w:val="12"/>
          <w:szCs w:val="12"/>
        </w:rPr>
        <w:t>нуждающимися</w:t>
      </w:r>
      <w:proofErr w:type="gramEnd"/>
      <w:r w:rsidRPr="004E6596">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E6596" w:rsidRPr="004E6596" w:rsidRDefault="004E6596" w:rsidP="004E659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E6596">
        <w:rPr>
          <w:rFonts w:ascii="Times New Roman" w:eastAsia="Calibri" w:hAnsi="Times New Roman" w:cs="Times New Roman"/>
          <w:sz w:val="12"/>
          <w:szCs w:val="12"/>
        </w:rPr>
        <w:t>Опубликовать настоящее Решение в газете «Сергиевский вестник».</w:t>
      </w:r>
    </w:p>
    <w:p w:rsidR="004E6596" w:rsidRPr="004E6596" w:rsidRDefault="004E6596" w:rsidP="004E6596">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E6596">
        <w:rPr>
          <w:rFonts w:ascii="Times New Roman" w:eastAsia="Calibri" w:hAnsi="Times New Roman" w:cs="Times New Roman"/>
          <w:sz w:val="12"/>
          <w:szCs w:val="12"/>
        </w:rPr>
        <w:t>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Председатель собрания представителей</w:t>
      </w:r>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сельского поселения Кармало-Аделяково </w:t>
      </w:r>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муниципального района Сергиевский</w:t>
      </w:r>
    </w:p>
    <w:p w:rsid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Самарской области</w:t>
      </w:r>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Н.П. Малиновский</w:t>
      </w:r>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Глава сельского поселения Кармало-Аделяково   </w:t>
      </w:r>
    </w:p>
    <w:p w:rsidR="004E6596" w:rsidRP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муниципального района Сергиевский</w:t>
      </w:r>
    </w:p>
    <w:p w:rsid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Самарской области </w:t>
      </w:r>
    </w:p>
    <w:p w:rsidR="004E6596" w:rsidRDefault="004E6596" w:rsidP="004E6596">
      <w:pPr>
        <w:spacing w:after="0"/>
        <w:ind w:firstLine="284"/>
        <w:jc w:val="right"/>
        <w:rPr>
          <w:rFonts w:ascii="Times New Roman" w:eastAsia="Calibri" w:hAnsi="Times New Roman" w:cs="Times New Roman"/>
          <w:sz w:val="12"/>
          <w:szCs w:val="12"/>
        </w:rPr>
      </w:pPr>
      <w:r w:rsidRPr="004E6596">
        <w:rPr>
          <w:rFonts w:ascii="Times New Roman" w:eastAsia="Calibri" w:hAnsi="Times New Roman" w:cs="Times New Roman"/>
          <w:sz w:val="12"/>
          <w:szCs w:val="12"/>
        </w:rPr>
        <w:t xml:space="preserve">                                                                    </w:t>
      </w:r>
      <w:proofErr w:type="spellStart"/>
      <w:r w:rsidRPr="004E6596">
        <w:rPr>
          <w:rFonts w:ascii="Times New Roman" w:eastAsia="Calibri" w:hAnsi="Times New Roman" w:cs="Times New Roman"/>
          <w:sz w:val="12"/>
          <w:szCs w:val="12"/>
        </w:rPr>
        <w:t>О.М.Карягин</w:t>
      </w:r>
      <w:proofErr w:type="spellEnd"/>
    </w:p>
    <w:p w:rsidR="00F74A70" w:rsidRDefault="00F74A70" w:rsidP="004E6596">
      <w:pPr>
        <w:spacing w:after="0"/>
        <w:ind w:firstLine="284"/>
        <w:jc w:val="right"/>
        <w:rPr>
          <w:rFonts w:ascii="Times New Roman" w:eastAsia="Calibri" w:hAnsi="Times New Roman" w:cs="Times New Roman"/>
          <w:sz w:val="12"/>
          <w:szCs w:val="12"/>
        </w:rPr>
      </w:pPr>
    </w:p>
    <w:p w:rsidR="00F74A70" w:rsidRPr="00F74A70" w:rsidRDefault="00F74A70" w:rsidP="00F74A70">
      <w:pPr>
        <w:spacing w:after="0"/>
        <w:ind w:firstLine="284"/>
        <w:jc w:val="center"/>
        <w:rPr>
          <w:rFonts w:ascii="Times New Roman" w:eastAsia="Calibri" w:hAnsi="Times New Roman" w:cs="Times New Roman"/>
          <w:sz w:val="12"/>
          <w:szCs w:val="12"/>
        </w:rPr>
      </w:pPr>
      <w:r w:rsidRPr="00F74A70">
        <w:rPr>
          <w:rFonts w:ascii="Times New Roman" w:eastAsia="Calibri" w:hAnsi="Times New Roman" w:cs="Times New Roman"/>
          <w:sz w:val="12"/>
          <w:szCs w:val="12"/>
        </w:rPr>
        <w:t>Администрация</w:t>
      </w:r>
    </w:p>
    <w:p w:rsidR="00F74A70" w:rsidRPr="00F74A70" w:rsidRDefault="00F74A70" w:rsidP="00F74A70">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F74A70">
        <w:rPr>
          <w:rFonts w:ascii="Times New Roman" w:eastAsia="Calibri" w:hAnsi="Times New Roman" w:cs="Times New Roman"/>
          <w:sz w:val="12"/>
          <w:szCs w:val="12"/>
        </w:rPr>
        <w:t>Красносельское</w:t>
      </w:r>
    </w:p>
    <w:p w:rsidR="00F74A70" w:rsidRPr="00F74A70" w:rsidRDefault="00F74A70" w:rsidP="00F74A70">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F74A70">
        <w:rPr>
          <w:rFonts w:ascii="Times New Roman" w:eastAsia="Calibri" w:hAnsi="Times New Roman" w:cs="Times New Roman"/>
          <w:sz w:val="12"/>
          <w:szCs w:val="12"/>
        </w:rPr>
        <w:t>Сергиевский</w:t>
      </w:r>
    </w:p>
    <w:p w:rsidR="00F74A70" w:rsidRPr="00F74A70" w:rsidRDefault="00F74A70" w:rsidP="00F74A70">
      <w:pPr>
        <w:spacing w:after="0"/>
        <w:ind w:firstLine="284"/>
        <w:jc w:val="center"/>
        <w:rPr>
          <w:rFonts w:ascii="Times New Roman" w:eastAsia="Calibri" w:hAnsi="Times New Roman" w:cs="Times New Roman"/>
          <w:sz w:val="12"/>
          <w:szCs w:val="12"/>
        </w:rPr>
      </w:pPr>
      <w:r w:rsidRPr="00F74A70">
        <w:rPr>
          <w:rFonts w:ascii="Times New Roman" w:eastAsia="Calibri" w:hAnsi="Times New Roman" w:cs="Times New Roman"/>
          <w:sz w:val="12"/>
          <w:szCs w:val="12"/>
        </w:rPr>
        <w:t>Самарской области</w:t>
      </w:r>
    </w:p>
    <w:p w:rsidR="00F74A70" w:rsidRPr="00F74A70" w:rsidRDefault="00F74A70" w:rsidP="00F74A70">
      <w:pPr>
        <w:spacing w:after="0"/>
        <w:ind w:firstLine="284"/>
        <w:jc w:val="center"/>
        <w:rPr>
          <w:rFonts w:ascii="Times New Roman" w:eastAsia="Calibri" w:hAnsi="Times New Roman" w:cs="Times New Roman"/>
          <w:sz w:val="12"/>
          <w:szCs w:val="12"/>
        </w:rPr>
      </w:pPr>
      <w:r w:rsidRPr="00F74A70">
        <w:rPr>
          <w:rFonts w:ascii="Times New Roman" w:eastAsia="Calibri" w:hAnsi="Times New Roman" w:cs="Times New Roman"/>
          <w:sz w:val="12"/>
          <w:szCs w:val="12"/>
        </w:rPr>
        <w:t xml:space="preserve"> ПОСТАНОВЛЕНИЕ</w:t>
      </w:r>
    </w:p>
    <w:p w:rsidR="00F74A70" w:rsidRDefault="00F74A70" w:rsidP="00F74A70">
      <w:pPr>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 03 »  июля 2020 г.                                                                                                                                                                                                     №</w:t>
      </w:r>
      <w:r w:rsidRPr="00F74A70">
        <w:rPr>
          <w:rFonts w:ascii="Times New Roman" w:eastAsia="Calibri" w:hAnsi="Times New Roman" w:cs="Times New Roman"/>
          <w:sz w:val="12"/>
          <w:szCs w:val="12"/>
        </w:rPr>
        <w:t>26</w:t>
      </w:r>
    </w:p>
    <w:p w:rsidR="00F74A70" w:rsidRDefault="00F74A70" w:rsidP="00F74A70">
      <w:pPr>
        <w:spacing w:after="0"/>
        <w:ind w:firstLine="284"/>
        <w:jc w:val="center"/>
        <w:rPr>
          <w:rFonts w:ascii="Times New Roman" w:eastAsia="Calibri" w:hAnsi="Times New Roman" w:cs="Times New Roman"/>
          <w:sz w:val="12"/>
          <w:szCs w:val="12"/>
        </w:rPr>
      </w:pPr>
      <w:r w:rsidRPr="00F74A70">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от  07.02.2020г. № 8 «Об утверждении Порядка 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w:t>
      </w:r>
    </w:p>
    <w:p w:rsidR="00F74A70" w:rsidRPr="00F74A70" w:rsidRDefault="00F74A70" w:rsidP="00F74A70">
      <w:pPr>
        <w:spacing w:after="0"/>
        <w:ind w:firstLine="284"/>
        <w:jc w:val="both"/>
        <w:rPr>
          <w:rFonts w:ascii="Times New Roman" w:eastAsia="Calibri" w:hAnsi="Times New Roman" w:cs="Times New Roman"/>
          <w:sz w:val="12"/>
          <w:szCs w:val="12"/>
        </w:rPr>
      </w:pPr>
      <w:proofErr w:type="gramStart"/>
      <w:r w:rsidRPr="00F74A70">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Красносельское  мун</w:t>
      </w:r>
      <w:r>
        <w:rPr>
          <w:rFonts w:ascii="Times New Roman" w:eastAsia="Calibri" w:hAnsi="Times New Roman" w:cs="Times New Roman"/>
          <w:sz w:val="12"/>
          <w:szCs w:val="12"/>
        </w:rPr>
        <w:t xml:space="preserve">иципального района Сергиевский </w:t>
      </w:r>
      <w:proofErr w:type="gramEnd"/>
    </w:p>
    <w:p w:rsidR="00F74A70" w:rsidRPr="00F74A70" w:rsidRDefault="00F74A70" w:rsidP="00F74A70">
      <w:pPr>
        <w:spacing w:after="0"/>
        <w:ind w:firstLine="284"/>
        <w:jc w:val="both"/>
        <w:rPr>
          <w:rFonts w:ascii="Times New Roman" w:eastAsia="Calibri" w:hAnsi="Times New Roman" w:cs="Times New Roman"/>
          <w:sz w:val="12"/>
          <w:szCs w:val="12"/>
        </w:rPr>
      </w:pPr>
      <w:r w:rsidRPr="00F74A70">
        <w:rPr>
          <w:rFonts w:ascii="Times New Roman" w:eastAsia="Calibri" w:hAnsi="Times New Roman" w:cs="Times New Roman"/>
          <w:sz w:val="12"/>
          <w:szCs w:val="12"/>
        </w:rPr>
        <w:t>ПОСТАНОВЛЯЕТ:</w:t>
      </w:r>
    </w:p>
    <w:p w:rsidR="00F74A70" w:rsidRPr="00F74A70" w:rsidRDefault="00F74A70" w:rsidP="00F74A70">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74A70">
        <w:rPr>
          <w:rFonts w:ascii="Times New Roman" w:eastAsia="Calibri" w:hAnsi="Times New Roman" w:cs="Times New Roman"/>
          <w:sz w:val="12"/>
          <w:szCs w:val="12"/>
        </w:rPr>
        <w:t xml:space="preserve">Внести в постановление Администрации сельского поселения Красносельское   муниципального района Сергиевский от 07.02.2020г. №  8 «Об утверждении Порядка принятия решений о разработке, формирования и реализации, оценки эффективности муниципальных программ сельского поселения Красносельское  муниципального района Сергиевский Самарской области» изменения и дополнения следующего содержания: </w:t>
      </w:r>
    </w:p>
    <w:p w:rsidR="00F74A70" w:rsidRPr="00F74A70" w:rsidRDefault="00F74A70" w:rsidP="00F74A70">
      <w:pPr>
        <w:spacing w:after="0"/>
        <w:ind w:firstLine="284"/>
        <w:jc w:val="both"/>
        <w:rPr>
          <w:rFonts w:ascii="Times New Roman" w:eastAsia="Calibri" w:hAnsi="Times New Roman" w:cs="Times New Roman"/>
          <w:sz w:val="12"/>
          <w:szCs w:val="12"/>
        </w:rPr>
      </w:pPr>
      <w:r w:rsidRPr="00F74A70">
        <w:rPr>
          <w:rFonts w:ascii="Times New Roman" w:eastAsia="Calibri" w:hAnsi="Times New Roman" w:cs="Times New Roman"/>
          <w:sz w:val="12"/>
          <w:szCs w:val="12"/>
        </w:rPr>
        <w:t>1.1. В Приложении:</w:t>
      </w:r>
    </w:p>
    <w:p w:rsidR="00F74A70" w:rsidRPr="00F74A70" w:rsidRDefault="00F74A70" w:rsidP="00F74A70">
      <w:pPr>
        <w:spacing w:after="0"/>
        <w:ind w:firstLine="284"/>
        <w:jc w:val="both"/>
        <w:rPr>
          <w:rFonts w:ascii="Times New Roman" w:eastAsia="Calibri" w:hAnsi="Times New Roman" w:cs="Times New Roman"/>
          <w:sz w:val="12"/>
          <w:szCs w:val="12"/>
        </w:rPr>
      </w:pPr>
      <w:r w:rsidRPr="00F74A70">
        <w:rPr>
          <w:rFonts w:ascii="Times New Roman" w:eastAsia="Calibri" w:hAnsi="Times New Roman" w:cs="Times New Roman"/>
          <w:sz w:val="12"/>
          <w:szCs w:val="12"/>
        </w:rPr>
        <w:t xml:space="preserve">1.1.1. Подпункт 7.4. Раздела 7 изложить в следующей редакции: </w:t>
      </w:r>
    </w:p>
    <w:p w:rsidR="00F74A70" w:rsidRDefault="00F74A70" w:rsidP="00F74A70">
      <w:pPr>
        <w:spacing w:after="0"/>
        <w:ind w:firstLine="284"/>
        <w:jc w:val="both"/>
        <w:rPr>
          <w:rFonts w:ascii="Times New Roman" w:eastAsia="Calibri" w:hAnsi="Times New Roman" w:cs="Times New Roman"/>
          <w:sz w:val="12"/>
          <w:szCs w:val="12"/>
        </w:rPr>
      </w:pPr>
      <w:r w:rsidRPr="00F74A70">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w:t>
      </w:r>
      <w:r>
        <w:rPr>
          <w:rFonts w:ascii="Times New Roman" w:eastAsia="Calibri" w:hAnsi="Times New Roman" w:cs="Times New Roman"/>
          <w:sz w:val="12"/>
          <w:szCs w:val="12"/>
        </w:rPr>
        <w:t>в со дня вступления его в силу.</w:t>
      </w:r>
    </w:p>
    <w:p w:rsidR="00F74A70" w:rsidRPr="00F74A70" w:rsidRDefault="00F74A70" w:rsidP="00F74A70">
      <w:pPr>
        <w:spacing w:after="0"/>
        <w:ind w:firstLine="284"/>
        <w:jc w:val="both"/>
        <w:rPr>
          <w:rFonts w:ascii="Times New Roman" w:eastAsia="Calibri" w:hAnsi="Times New Roman" w:cs="Times New Roman"/>
          <w:sz w:val="12"/>
          <w:szCs w:val="12"/>
        </w:rPr>
      </w:pPr>
      <w:r w:rsidRPr="00F74A70">
        <w:rPr>
          <w:rFonts w:ascii="Times New Roman" w:eastAsia="Calibri" w:hAnsi="Times New Roman" w:cs="Times New Roman"/>
          <w:sz w:val="12"/>
          <w:szCs w:val="12"/>
        </w:rPr>
        <w:t>2. Опубликовать настоящее Постановление в газете «Сергиевский вестник».</w:t>
      </w:r>
    </w:p>
    <w:p w:rsidR="00F74A70" w:rsidRPr="00F74A70" w:rsidRDefault="00F74A70" w:rsidP="00F74A70">
      <w:pPr>
        <w:spacing w:after="0"/>
        <w:ind w:firstLine="284"/>
        <w:jc w:val="both"/>
        <w:rPr>
          <w:rFonts w:ascii="Times New Roman" w:eastAsia="Calibri" w:hAnsi="Times New Roman" w:cs="Times New Roman"/>
          <w:sz w:val="12"/>
          <w:szCs w:val="12"/>
        </w:rPr>
      </w:pPr>
      <w:r w:rsidRPr="00F74A7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74A70" w:rsidRPr="00F74A70" w:rsidRDefault="00F74A70" w:rsidP="00F74A70">
      <w:pPr>
        <w:spacing w:after="0"/>
        <w:ind w:firstLine="284"/>
        <w:jc w:val="both"/>
        <w:rPr>
          <w:rFonts w:ascii="Times New Roman" w:eastAsia="Calibri" w:hAnsi="Times New Roman" w:cs="Times New Roman"/>
          <w:sz w:val="12"/>
          <w:szCs w:val="12"/>
        </w:rPr>
      </w:pPr>
      <w:r w:rsidRPr="00F74A70">
        <w:rPr>
          <w:rFonts w:ascii="Times New Roman" w:eastAsia="Calibri" w:hAnsi="Times New Roman" w:cs="Times New Roman"/>
          <w:sz w:val="12"/>
          <w:szCs w:val="12"/>
        </w:rPr>
        <w:t xml:space="preserve">4. </w:t>
      </w:r>
      <w:proofErr w:type="gramStart"/>
      <w:r w:rsidRPr="00F74A70">
        <w:rPr>
          <w:rFonts w:ascii="Times New Roman" w:eastAsia="Calibri" w:hAnsi="Times New Roman" w:cs="Times New Roman"/>
          <w:sz w:val="12"/>
          <w:szCs w:val="12"/>
        </w:rPr>
        <w:t>Контроль за</w:t>
      </w:r>
      <w:proofErr w:type="gramEnd"/>
      <w:r w:rsidRPr="00F74A7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74A70" w:rsidRPr="00F74A70" w:rsidRDefault="00F74A70" w:rsidP="00F74A70">
      <w:pPr>
        <w:spacing w:after="0"/>
        <w:ind w:firstLine="284"/>
        <w:jc w:val="right"/>
        <w:rPr>
          <w:rFonts w:ascii="Times New Roman" w:eastAsia="Calibri" w:hAnsi="Times New Roman" w:cs="Times New Roman"/>
          <w:sz w:val="12"/>
          <w:szCs w:val="12"/>
        </w:rPr>
      </w:pPr>
      <w:r w:rsidRPr="00F74A70">
        <w:rPr>
          <w:rFonts w:ascii="Times New Roman" w:eastAsia="Calibri" w:hAnsi="Times New Roman" w:cs="Times New Roman"/>
          <w:sz w:val="12"/>
          <w:szCs w:val="12"/>
        </w:rPr>
        <w:t>Глава сельского поселения Красносельское</w:t>
      </w:r>
    </w:p>
    <w:p w:rsidR="00F74A70" w:rsidRDefault="00F74A70" w:rsidP="00F74A70">
      <w:pPr>
        <w:spacing w:after="0"/>
        <w:ind w:firstLine="284"/>
        <w:jc w:val="right"/>
        <w:rPr>
          <w:rFonts w:ascii="Times New Roman" w:eastAsia="Calibri" w:hAnsi="Times New Roman" w:cs="Times New Roman"/>
          <w:sz w:val="12"/>
          <w:szCs w:val="12"/>
        </w:rPr>
      </w:pPr>
      <w:r w:rsidRPr="00F74A70">
        <w:rPr>
          <w:rFonts w:ascii="Times New Roman" w:eastAsia="Calibri" w:hAnsi="Times New Roman" w:cs="Times New Roman"/>
          <w:sz w:val="12"/>
          <w:szCs w:val="12"/>
        </w:rPr>
        <w:t>муниципального района Сергиевский</w:t>
      </w:r>
    </w:p>
    <w:p w:rsidR="00F74A70" w:rsidRDefault="00F74A70" w:rsidP="00F74A70">
      <w:pPr>
        <w:spacing w:after="0"/>
        <w:ind w:firstLine="284"/>
        <w:jc w:val="right"/>
        <w:rPr>
          <w:rFonts w:ascii="Times New Roman" w:eastAsia="Calibri" w:hAnsi="Times New Roman" w:cs="Times New Roman"/>
          <w:sz w:val="12"/>
          <w:szCs w:val="12"/>
        </w:rPr>
      </w:pPr>
      <w:r w:rsidRPr="00F74A70">
        <w:rPr>
          <w:rFonts w:ascii="Times New Roman" w:eastAsia="Calibri" w:hAnsi="Times New Roman" w:cs="Times New Roman"/>
          <w:sz w:val="12"/>
          <w:szCs w:val="12"/>
        </w:rPr>
        <w:t xml:space="preserve">                                        </w:t>
      </w:r>
      <w:proofErr w:type="spellStart"/>
      <w:r w:rsidRPr="00F74A70">
        <w:rPr>
          <w:rFonts w:ascii="Times New Roman" w:eastAsia="Calibri" w:hAnsi="Times New Roman" w:cs="Times New Roman"/>
          <w:sz w:val="12"/>
          <w:szCs w:val="12"/>
        </w:rPr>
        <w:t>Н.В.Вершков</w:t>
      </w:r>
      <w:proofErr w:type="spellEnd"/>
    </w:p>
    <w:p w:rsidR="002834CC" w:rsidRDefault="002834CC" w:rsidP="00F74A70">
      <w:pPr>
        <w:spacing w:after="0"/>
        <w:ind w:firstLine="284"/>
        <w:jc w:val="right"/>
        <w:rPr>
          <w:rFonts w:ascii="Times New Roman" w:eastAsia="Calibri" w:hAnsi="Times New Roman" w:cs="Times New Roman"/>
          <w:sz w:val="12"/>
          <w:szCs w:val="12"/>
        </w:rPr>
      </w:pPr>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РЕШЕНИЕ</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 03 »  июля  2020 г.                                                                                  </w:t>
      </w:r>
      <w:r>
        <w:rPr>
          <w:rFonts w:ascii="Times New Roman" w:eastAsia="Calibri" w:hAnsi="Times New Roman" w:cs="Times New Roman"/>
          <w:sz w:val="12"/>
          <w:szCs w:val="12"/>
        </w:rPr>
        <w:t xml:space="preserve">                                                                                                              </w:t>
      </w:r>
      <w:r w:rsidRPr="002834CC">
        <w:rPr>
          <w:rFonts w:ascii="Times New Roman" w:eastAsia="Calibri" w:hAnsi="Times New Roman" w:cs="Times New Roman"/>
          <w:sz w:val="12"/>
          <w:szCs w:val="12"/>
        </w:rPr>
        <w:t xml:space="preserve">№  13                                               </w:t>
      </w:r>
      <w:r>
        <w:rPr>
          <w:rFonts w:ascii="Times New Roman" w:eastAsia="Calibri" w:hAnsi="Times New Roman" w:cs="Times New Roman"/>
          <w:sz w:val="12"/>
          <w:szCs w:val="12"/>
        </w:rPr>
        <w:t xml:space="preserve">                               </w:t>
      </w:r>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III квартал 2020 г.»</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Принято Собранием  представителей</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сельского поселения Красносельское</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муниципального района Сергиевский </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     </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РЕШИЛО:</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2834CC">
        <w:rPr>
          <w:rFonts w:ascii="Times New Roman" w:eastAsia="Calibri" w:hAnsi="Times New Roman" w:cs="Times New Roman"/>
          <w:sz w:val="12"/>
          <w:szCs w:val="12"/>
        </w:rPr>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III квартал 2020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2834CC">
        <w:rPr>
          <w:rFonts w:ascii="Times New Roman" w:eastAsia="Calibri" w:hAnsi="Times New Roman" w:cs="Times New Roman"/>
          <w:sz w:val="12"/>
          <w:szCs w:val="12"/>
        </w:rPr>
        <w:t>нуждающимися</w:t>
      </w:r>
      <w:proofErr w:type="gramEnd"/>
      <w:r w:rsidRPr="002834CC">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834CC">
        <w:rPr>
          <w:rFonts w:ascii="Times New Roman" w:eastAsia="Calibri" w:hAnsi="Times New Roman" w:cs="Times New Roman"/>
          <w:sz w:val="12"/>
          <w:szCs w:val="12"/>
        </w:rPr>
        <w:t>Опубликовать настоящее Решение в газете «Сергиевский вестник».</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834C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Председатель собрания представителей</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сельского поселения Красносельское </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муниципального района Сергиевский</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Самарской области </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Н.А.Каемова</w:t>
      </w:r>
      <w:proofErr w:type="spellEnd"/>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Глава сельского поселения Красносельское </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муниципального района Сергиевский</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Самарской области   </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w:t>
      </w:r>
      <w:proofErr w:type="spellStart"/>
      <w:r w:rsidRPr="002834CC">
        <w:rPr>
          <w:rFonts w:ascii="Times New Roman" w:eastAsia="Calibri" w:hAnsi="Times New Roman" w:cs="Times New Roman"/>
          <w:sz w:val="12"/>
          <w:szCs w:val="12"/>
        </w:rPr>
        <w:t>Н.В.Вершков</w:t>
      </w:r>
      <w:proofErr w:type="spellEnd"/>
    </w:p>
    <w:p w:rsidR="002834CC" w:rsidRDefault="002834CC" w:rsidP="002834CC">
      <w:pPr>
        <w:spacing w:after="0"/>
        <w:ind w:firstLine="284"/>
        <w:jc w:val="right"/>
        <w:rPr>
          <w:rFonts w:ascii="Times New Roman" w:eastAsia="Calibri" w:hAnsi="Times New Roman" w:cs="Times New Roman"/>
          <w:sz w:val="12"/>
          <w:szCs w:val="12"/>
        </w:rPr>
      </w:pPr>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РЕШЕНИЕ</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  03 »  июля  2020 г.                                                                                            </w:t>
      </w:r>
      <w:r>
        <w:rPr>
          <w:rFonts w:ascii="Times New Roman" w:eastAsia="Calibri" w:hAnsi="Times New Roman" w:cs="Times New Roman"/>
          <w:sz w:val="12"/>
          <w:szCs w:val="12"/>
        </w:rPr>
        <w:t xml:space="preserve">                                                                                                    № 14</w:t>
      </w:r>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2834CC">
        <w:rPr>
          <w:rFonts w:ascii="Times New Roman" w:eastAsia="Calibri" w:hAnsi="Times New Roman" w:cs="Times New Roman"/>
          <w:sz w:val="12"/>
          <w:szCs w:val="12"/>
        </w:rPr>
        <w:t>малоимущими</w:t>
      </w:r>
      <w:proofErr w:type="gramEnd"/>
      <w:r w:rsidRPr="002834CC">
        <w:rPr>
          <w:rFonts w:ascii="Times New Roman" w:eastAsia="Calibri" w:hAnsi="Times New Roman" w:cs="Times New Roman"/>
          <w:sz w:val="12"/>
          <w:szCs w:val="12"/>
        </w:rPr>
        <w:t>, на 2020 год по сельскому поселению Красносельское муниципального района Сергиевский»</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Принято Собранием  Представителей</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сельского поселения Красносельское</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2834CC" w:rsidRPr="002834CC" w:rsidRDefault="002834CC" w:rsidP="002834CC">
      <w:pPr>
        <w:spacing w:after="0"/>
        <w:ind w:firstLine="284"/>
        <w:jc w:val="both"/>
        <w:rPr>
          <w:rFonts w:ascii="Times New Roman" w:eastAsia="Calibri" w:hAnsi="Times New Roman" w:cs="Times New Roman"/>
          <w:sz w:val="12"/>
          <w:szCs w:val="12"/>
        </w:rPr>
      </w:pPr>
      <w:proofErr w:type="gramStart"/>
      <w:r w:rsidRPr="002834CC">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Красносельское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2834CC">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Красносельское му</w:t>
      </w:r>
      <w:r>
        <w:rPr>
          <w:rFonts w:ascii="Times New Roman" w:eastAsia="Calibri" w:hAnsi="Times New Roman" w:cs="Times New Roman"/>
          <w:sz w:val="12"/>
          <w:szCs w:val="12"/>
        </w:rPr>
        <w:t>ниципального района Сергиевский</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834CC">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2834CC">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834CC">
        <w:rPr>
          <w:rFonts w:ascii="Times New Roman" w:eastAsia="Calibri" w:hAnsi="Times New Roman" w:cs="Times New Roman"/>
          <w:sz w:val="12"/>
          <w:szCs w:val="12"/>
        </w:rPr>
        <w:t>Опубликовать настоящее Решение в газете «Сергиевский вестник».</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834C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Председатель собрания представителей</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сельского поселения Красносельское</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муниципального района Сергиевский </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Н.А.Каемова</w:t>
      </w:r>
      <w:proofErr w:type="spellEnd"/>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Глава сельского поселения Красносельское</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муниципального района Сергиевский </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w:t>
      </w:r>
      <w:proofErr w:type="spellStart"/>
      <w:r w:rsidRPr="002834CC">
        <w:rPr>
          <w:rFonts w:ascii="Times New Roman" w:eastAsia="Calibri" w:hAnsi="Times New Roman" w:cs="Times New Roman"/>
          <w:sz w:val="12"/>
          <w:szCs w:val="12"/>
        </w:rPr>
        <w:t>Н.В.Вершков</w:t>
      </w:r>
      <w:proofErr w:type="spellEnd"/>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Администрация</w:t>
      </w:r>
    </w:p>
    <w:p w:rsidR="002834CC" w:rsidRPr="002834CC" w:rsidRDefault="002834CC" w:rsidP="002834CC">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2834CC">
        <w:rPr>
          <w:rFonts w:ascii="Times New Roman" w:eastAsia="Calibri" w:hAnsi="Times New Roman" w:cs="Times New Roman"/>
          <w:sz w:val="12"/>
          <w:szCs w:val="12"/>
        </w:rPr>
        <w:t>Кутузовский</w:t>
      </w:r>
    </w:p>
    <w:p w:rsidR="002834CC" w:rsidRPr="002834CC" w:rsidRDefault="002834CC" w:rsidP="002834CC">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2834CC">
        <w:rPr>
          <w:rFonts w:ascii="Times New Roman" w:eastAsia="Calibri" w:hAnsi="Times New Roman" w:cs="Times New Roman"/>
          <w:sz w:val="12"/>
          <w:szCs w:val="12"/>
        </w:rPr>
        <w:t>Сергиевский</w:t>
      </w:r>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Самарской облас</w:t>
      </w:r>
      <w:r>
        <w:rPr>
          <w:rFonts w:ascii="Times New Roman" w:eastAsia="Calibri" w:hAnsi="Times New Roman" w:cs="Times New Roman"/>
          <w:sz w:val="12"/>
          <w:szCs w:val="12"/>
        </w:rPr>
        <w:t>ти</w:t>
      </w:r>
    </w:p>
    <w:p w:rsidR="002834CC" w:rsidRPr="002834CC" w:rsidRDefault="002834CC" w:rsidP="002834CC">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834CC" w:rsidRDefault="002834CC" w:rsidP="002834CC">
      <w:pPr>
        <w:spacing w:after="0"/>
        <w:ind w:firstLine="284"/>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03 июля 2020 г. </w:t>
      </w:r>
      <w:r>
        <w:rPr>
          <w:rFonts w:ascii="Times New Roman" w:eastAsia="Calibri" w:hAnsi="Times New Roman" w:cs="Times New Roman"/>
          <w:sz w:val="12"/>
          <w:szCs w:val="12"/>
        </w:rPr>
        <w:t xml:space="preserve">                                                                                                                                                                                                            </w:t>
      </w:r>
      <w:r w:rsidRPr="002834CC">
        <w:rPr>
          <w:rFonts w:ascii="Times New Roman" w:eastAsia="Calibri" w:hAnsi="Times New Roman" w:cs="Times New Roman"/>
          <w:sz w:val="12"/>
          <w:szCs w:val="12"/>
        </w:rPr>
        <w:t>№ 31</w:t>
      </w:r>
    </w:p>
    <w:p w:rsid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от  07 февраля 2020 № 11 «Об утверждении Порядка 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w:t>
      </w:r>
    </w:p>
    <w:p w:rsidR="002834CC" w:rsidRPr="002834CC" w:rsidRDefault="002834CC" w:rsidP="002834CC">
      <w:pPr>
        <w:spacing w:after="0"/>
        <w:ind w:firstLine="284"/>
        <w:jc w:val="both"/>
        <w:rPr>
          <w:rFonts w:ascii="Times New Roman" w:eastAsia="Calibri" w:hAnsi="Times New Roman" w:cs="Times New Roman"/>
          <w:sz w:val="12"/>
          <w:szCs w:val="12"/>
        </w:rPr>
      </w:pPr>
      <w:proofErr w:type="gramStart"/>
      <w:r w:rsidRPr="002834CC">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Кутузовский  мун</w:t>
      </w:r>
      <w:r>
        <w:rPr>
          <w:rFonts w:ascii="Times New Roman" w:eastAsia="Calibri" w:hAnsi="Times New Roman" w:cs="Times New Roman"/>
          <w:sz w:val="12"/>
          <w:szCs w:val="12"/>
        </w:rPr>
        <w:t xml:space="preserve">иципального района Сергиевский </w:t>
      </w:r>
      <w:proofErr w:type="gramEnd"/>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834CC">
        <w:rPr>
          <w:rFonts w:ascii="Times New Roman" w:eastAsia="Calibri" w:hAnsi="Times New Roman" w:cs="Times New Roman"/>
          <w:sz w:val="12"/>
          <w:szCs w:val="12"/>
        </w:rPr>
        <w:t xml:space="preserve">Внести в постановление Администрации сельского поселения Кутузовский муниципального района Сергиевский от 07 февраля 2020 № 11«Об утверждении Порядка принятия решений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 изменения и дополнения следующего содержания: </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1.1. В Приложении:</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1.1.1. Подпункт 7.4. Раздела 7 изложить в следующей редакции: </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lastRenderedPageBreak/>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2. Опубликовать настоящее Постановление в газете «Сергиевский вестник».</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4. </w:t>
      </w:r>
      <w:proofErr w:type="gramStart"/>
      <w:r w:rsidRPr="002834CC">
        <w:rPr>
          <w:rFonts w:ascii="Times New Roman" w:eastAsia="Calibri" w:hAnsi="Times New Roman" w:cs="Times New Roman"/>
          <w:sz w:val="12"/>
          <w:szCs w:val="12"/>
        </w:rPr>
        <w:t>Контроль за</w:t>
      </w:r>
      <w:proofErr w:type="gramEnd"/>
      <w:r w:rsidRPr="002834CC">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834CC" w:rsidRPr="002834CC" w:rsidRDefault="002834CC" w:rsidP="002834CC">
      <w:pPr>
        <w:spacing w:after="0"/>
        <w:ind w:firstLine="284"/>
        <w:jc w:val="right"/>
        <w:rPr>
          <w:rFonts w:ascii="Times New Roman" w:eastAsia="Calibri" w:hAnsi="Times New Roman" w:cs="Times New Roman"/>
          <w:sz w:val="12"/>
          <w:szCs w:val="12"/>
        </w:rPr>
      </w:pPr>
      <w:proofErr w:type="spellStart"/>
      <w:r w:rsidRPr="002834CC">
        <w:rPr>
          <w:rFonts w:ascii="Times New Roman" w:eastAsia="Calibri" w:hAnsi="Times New Roman" w:cs="Times New Roman"/>
          <w:sz w:val="12"/>
          <w:szCs w:val="12"/>
        </w:rPr>
        <w:t>И.о</w:t>
      </w:r>
      <w:proofErr w:type="gramStart"/>
      <w:r w:rsidRPr="002834CC">
        <w:rPr>
          <w:rFonts w:ascii="Times New Roman" w:eastAsia="Calibri" w:hAnsi="Times New Roman" w:cs="Times New Roman"/>
          <w:sz w:val="12"/>
          <w:szCs w:val="12"/>
        </w:rPr>
        <w:t>.г</w:t>
      </w:r>
      <w:proofErr w:type="gramEnd"/>
      <w:r w:rsidRPr="002834CC">
        <w:rPr>
          <w:rFonts w:ascii="Times New Roman" w:eastAsia="Calibri" w:hAnsi="Times New Roman" w:cs="Times New Roman"/>
          <w:sz w:val="12"/>
          <w:szCs w:val="12"/>
        </w:rPr>
        <w:t>лавы</w:t>
      </w:r>
      <w:proofErr w:type="spellEnd"/>
      <w:r w:rsidRPr="002834CC">
        <w:rPr>
          <w:rFonts w:ascii="Times New Roman" w:eastAsia="Calibri" w:hAnsi="Times New Roman" w:cs="Times New Roman"/>
          <w:sz w:val="12"/>
          <w:szCs w:val="12"/>
        </w:rPr>
        <w:t xml:space="preserve"> сельского поселения Кутузовский</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муниципального района Сергиевский   </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w:t>
      </w:r>
      <w:proofErr w:type="spellStart"/>
      <w:r w:rsidRPr="002834CC">
        <w:rPr>
          <w:rFonts w:ascii="Times New Roman" w:eastAsia="Calibri" w:hAnsi="Times New Roman" w:cs="Times New Roman"/>
          <w:sz w:val="12"/>
          <w:szCs w:val="12"/>
        </w:rPr>
        <w:t>О.М.Хомякова</w:t>
      </w:r>
      <w:proofErr w:type="spellEnd"/>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РЕШЕНИЕ</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№14</w:t>
      </w:r>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2834CC">
        <w:rPr>
          <w:rFonts w:ascii="Times New Roman" w:eastAsia="Calibri" w:hAnsi="Times New Roman" w:cs="Times New Roman"/>
          <w:sz w:val="12"/>
          <w:szCs w:val="12"/>
        </w:rPr>
        <w:t>малоимущими</w:t>
      </w:r>
      <w:proofErr w:type="gramEnd"/>
      <w:r w:rsidRPr="002834CC">
        <w:rPr>
          <w:rFonts w:ascii="Times New Roman" w:eastAsia="Calibri" w:hAnsi="Times New Roman" w:cs="Times New Roman"/>
          <w:sz w:val="12"/>
          <w:szCs w:val="12"/>
        </w:rPr>
        <w:t>, на 2020 год по сельскому поселению Кутузовский муниципального района Сергиевский»</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Принято Собранием  Представителей</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сельского поселения Кутузовский</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2834CC" w:rsidRPr="002834CC" w:rsidRDefault="002834CC" w:rsidP="002834CC">
      <w:pPr>
        <w:spacing w:after="0"/>
        <w:ind w:firstLine="284"/>
        <w:jc w:val="both"/>
        <w:rPr>
          <w:rFonts w:ascii="Times New Roman" w:eastAsia="Calibri" w:hAnsi="Times New Roman" w:cs="Times New Roman"/>
          <w:sz w:val="12"/>
          <w:szCs w:val="12"/>
        </w:rPr>
      </w:pPr>
      <w:proofErr w:type="gramStart"/>
      <w:r w:rsidRPr="002834CC">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Кутузовский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2834CC">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Кутузовский му</w:t>
      </w:r>
      <w:r>
        <w:rPr>
          <w:rFonts w:ascii="Times New Roman" w:eastAsia="Calibri" w:hAnsi="Times New Roman" w:cs="Times New Roman"/>
          <w:sz w:val="12"/>
          <w:szCs w:val="12"/>
        </w:rPr>
        <w:t>ниципального района Сергиевский</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834CC">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 за</w:t>
      </w:r>
      <w:proofErr w:type="gramEnd"/>
      <w:r w:rsidRPr="002834CC">
        <w:rPr>
          <w:rFonts w:ascii="Times New Roman" w:eastAsia="Calibri" w:hAnsi="Times New Roman" w:cs="Times New Roman"/>
          <w:sz w:val="12"/>
          <w:szCs w:val="12"/>
        </w:rPr>
        <w:t xml:space="preserve">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834CC">
        <w:rPr>
          <w:rFonts w:ascii="Times New Roman" w:eastAsia="Calibri" w:hAnsi="Times New Roman" w:cs="Times New Roman"/>
          <w:sz w:val="12"/>
          <w:szCs w:val="12"/>
        </w:rPr>
        <w:t>Опубликовать настоящее Решение в газете «Сергиевский вестник».</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834C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Председатель собрания представителей</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сельского поселения Кутузовский</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муниципального района Сергиевский</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А.А.Седов</w:t>
      </w:r>
      <w:proofErr w:type="spellEnd"/>
    </w:p>
    <w:p w:rsidR="002834CC" w:rsidRPr="002834CC" w:rsidRDefault="002834CC" w:rsidP="002834CC">
      <w:pPr>
        <w:spacing w:after="0"/>
        <w:ind w:firstLine="284"/>
        <w:jc w:val="right"/>
        <w:rPr>
          <w:rFonts w:ascii="Times New Roman" w:eastAsia="Calibri" w:hAnsi="Times New Roman" w:cs="Times New Roman"/>
          <w:sz w:val="12"/>
          <w:szCs w:val="12"/>
        </w:rPr>
      </w:pPr>
      <w:proofErr w:type="spellStart"/>
      <w:r w:rsidRPr="002834CC">
        <w:rPr>
          <w:rFonts w:ascii="Times New Roman" w:eastAsia="Calibri" w:hAnsi="Times New Roman" w:cs="Times New Roman"/>
          <w:sz w:val="12"/>
          <w:szCs w:val="12"/>
        </w:rPr>
        <w:t>И.о</w:t>
      </w:r>
      <w:proofErr w:type="gramStart"/>
      <w:r w:rsidRPr="002834CC">
        <w:rPr>
          <w:rFonts w:ascii="Times New Roman" w:eastAsia="Calibri" w:hAnsi="Times New Roman" w:cs="Times New Roman"/>
          <w:sz w:val="12"/>
          <w:szCs w:val="12"/>
        </w:rPr>
        <w:t>.г</w:t>
      </w:r>
      <w:proofErr w:type="gramEnd"/>
      <w:r w:rsidRPr="002834CC">
        <w:rPr>
          <w:rFonts w:ascii="Times New Roman" w:eastAsia="Calibri" w:hAnsi="Times New Roman" w:cs="Times New Roman"/>
          <w:sz w:val="12"/>
          <w:szCs w:val="12"/>
        </w:rPr>
        <w:t>лавы</w:t>
      </w:r>
      <w:proofErr w:type="spellEnd"/>
      <w:r w:rsidRPr="002834CC">
        <w:rPr>
          <w:rFonts w:ascii="Times New Roman" w:eastAsia="Calibri" w:hAnsi="Times New Roman" w:cs="Times New Roman"/>
          <w:sz w:val="12"/>
          <w:szCs w:val="12"/>
        </w:rPr>
        <w:t xml:space="preserve"> сельского поселения Кутузовский</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муниципального района Сергиевский</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w:t>
      </w:r>
      <w:proofErr w:type="spellStart"/>
      <w:r w:rsidRPr="002834CC">
        <w:rPr>
          <w:rFonts w:ascii="Times New Roman" w:eastAsia="Calibri" w:hAnsi="Times New Roman" w:cs="Times New Roman"/>
          <w:sz w:val="12"/>
          <w:szCs w:val="12"/>
        </w:rPr>
        <w:t>О.М.Хомякова</w:t>
      </w:r>
      <w:proofErr w:type="spellEnd"/>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РЕШЕНИЕ</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w:t>
      </w:r>
      <w:r w:rsidRPr="002834CC">
        <w:rPr>
          <w:rFonts w:ascii="Times New Roman" w:eastAsia="Calibri" w:hAnsi="Times New Roman" w:cs="Times New Roman"/>
          <w:sz w:val="12"/>
          <w:szCs w:val="12"/>
        </w:rPr>
        <w:t xml:space="preserve">15                                             </w:t>
      </w:r>
      <w:r>
        <w:rPr>
          <w:rFonts w:ascii="Times New Roman" w:eastAsia="Calibri" w:hAnsi="Times New Roman" w:cs="Times New Roman"/>
          <w:sz w:val="12"/>
          <w:szCs w:val="12"/>
        </w:rPr>
        <w:t xml:space="preserve">                               </w:t>
      </w:r>
    </w:p>
    <w:p w:rsidR="002834CC" w:rsidRPr="002834CC" w:rsidRDefault="002834CC" w:rsidP="002834CC">
      <w:pPr>
        <w:spacing w:after="0"/>
        <w:ind w:firstLine="284"/>
        <w:jc w:val="center"/>
        <w:rPr>
          <w:rFonts w:ascii="Times New Roman" w:eastAsia="Calibri" w:hAnsi="Times New Roman" w:cs="Times New Roman"/>
          <w:sz w:val="12"/>
          <w:szCs w:val="12"/>
        </w:rPr>
      </w:pPr>
      <w:r w:rsidRPr="002834CC">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III квартал 2020 г.»</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Принято Собранием  представителей</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сельского поселения Кутузовский</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муниципального района Сергиевский </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w:t>
      </w:r>
      <w:r>
        <w:rPr>
          <w:rFonts w:ascii="Times New Roman" w:eastAsia="Calibri" w:hAnsi="Times New Roman" w:cs="Times New Roman"/>
          <w:sz w:val="12"/>
          <w:szCs w:val="12"/>
        </w:rPr>
        <w:t xml:space="preserve">гиевский Самарской области     </w:t>
      </w:r>
      <w:r w:rsidRPr="002834CC">
        <w:rPr>
          <w:rFonts w:ascii="Times New Roman" w:eastAsia="Calibri" w:hAnsi="Times New Roman" w:cs="Times New Roman"/>
          <w:sz w:val="12"/>
          <w:szCs w:val="12"/>
        </w:rPr>
        <w:t xml:space="preserve">           </w:t>
      </w:r>
    </w:p>
    <w:p w:rsidR="002834CC" w:rsidRPr="002834CC" w:rsidRDefault="002834CC" w:rsidP="002834CC">
      <w:pPr>
        <w:spacing w:after="0"/>
        <w:ind w:firstLine="284"/>
        <w:jc w:val="both"/>
        <w:rPr>
          <w:rFonts w:ascii="Times New Roman" w:eastAsia="Calibri" w:hAnsi="Times New Roman" w:cs="Times New Roman"/>
          <w:sz w:val="12"/>
          <w:szCs w:val="12"/>
        </w:rPr>
      </w:pPr>
      <w:r w:rsidRPr="002834CC">
        <w:rPr>
          <w:rFonts w:ascii="Times New Roman" w:eastAsia="Calibri" w:hAnsi="Times New Roman" w:cs="Times New Roman"/>
          <w:sz w:val="12"/>
          <w:szCs w:val="12"/>
        </w:rPr>
        <w:t>РЕШИЛО:</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834CC">
        <w:rPr>
          <w:rFonts w:ascii="Times New Roman" w:eastAsia="Calibri" w:hAnsi="Times New Roman" w:cs="Times New Roman"/>
          <w:sz w:val="12"/>
          <w:szCs w:val="12"/>
        </w:rPr>
        <w:t xml:space="preserve"> Утвердить по сельскому поселению Кутузовский  муниципального района Сергиевский среднюю стоимость одного квадратного метра общей площади жилья на III квартал 2020 г. 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2834CC">
        <w:rPr>
          <w:rFonts w:ascii="Times New Roman" w:eastAsia="Calibri" w:hAnsi="Times New Roman" w:cs="Times New Roman"/>
          <w:sz w:val="12"/>
          <w:szCs w:val="12"/>
        </w:rPr>
        <w:t>нуждающимися</w:t>
      </w:r>
      <w:proofErr w:type="gramEnd"/>
      <w:r w:rsidRPr="002834CC">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834CC">
        <w:rPr>
          <w:rFonts w:ascii="Times New Roman" w:eastAsia="Calibri" w:hAnsi="Times New Roman" w:cs="Times New Roman"/>
          <w:sz w:val="12"/>
          <w:szCs w:val="12"/>
        </w:rPr>
        <w:t>Опубликовать настоящее Решение в газете «Сергиевский вестник».</w:t>
      </w:r>
    </w:p>
    <w:p w:rsidR="002834CC" w:rsidRPr="002834CC" w:rsidRDefault="002834CC" w:rsidP="002834C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834CC">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Председатель собрания представителей</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сельского поселения Кутузовский  </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муниципального района Сергиевский</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Самарской области                                </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А.А.Седов</w:t>
      </w:r>
      <w:proofErr w:type="spellEnd"/>
    </w:p>
    <w:p w:rsidR="002834CC" w:rsidRPr="002834CC" w:rsidRDefault="002834CC" w:rsidP="002834CC">
      <w:pPr>
        <w:spacing w:after="0"/>
        <w:ind w:firstLine="284"/>
        <w:jc w:val="right"/>
        <w:rPr>
          <w:rFonts w:ascii="Times New Roman" w:eastAsia="Calibri" w:hAnsi="Times New Roman" w:cs="Times New Roman"/>
          <w:sz w:val="12"/>
          <w:szCs w:val="12"/>
        </w:rPr>
      </w:pPr>
      <w:proofErr w:type="spellStart"/>
      <w:r w:rsidRPr="002834CC">
        <w:rPr>
          <w:rFonts w:ascii="Times New Roman" w:eastAsia="Calibri" w:hAnsi="Times New Roman" w:cs="Times New Roman"/>
          <w:sz w:val="12"/>
          <w:szCs w:val="12"/>
        </w:rPr>
        <w:t>И.о</w:t>
      </w:r>
      <w:proofErr w:type="gramStart"/>
      <w:r w:rsidRPr="002834CC">
        <w:rPr>
          <w:rFonts w:ascii="Times New Roman" w:eastAsia="Calibri" w:hAnsi="Times New Roman" w:cs="Times New Roman"/>
          <w:sz w:val="12"/>
          <w:szCs w:val="12"/>
        </w:rPr>
        <w:t>.г</w:t>
      </w:r>
      <w:proofErr w:type="gramEnd"/>
      <w:r w:rsidRPr="002834CC">
        <w:rPr>
          <w:rFonts w:ascii="Times New Roman" w:eastAsia="Calibri" w:hAnsi="Times New Roman" w:cs="Times New Roman"/>
          <w:sz w:val="12"/>
          <w:szCs w:val="12"/>
        </w:rPr>
        <w:t>лавы</w:t>
      </w:r>
      <w:proofErr w:type="spellEnd"/>
      <w:r w:rsidRPr="002834CC">
        <w:rPr>
          <w:rFonts w:ascii="Times New Roman" w:eastAsia="Calibri" w:hAnsi="Times New Roman" w:cs="Times New Roman"/>
          <w:sz w:val="12"/>
          <w:szCs w:val="12"/>
        </w:rPr>
        <w:t xml:space="preserve"> сельского поселения Кутузовский  </w:t>
      </w:r>
    </w:p>
    <w:p w:rsidR="002834CC" w:rsidRP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муниципального района Сергиевский</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Самарской области                                         </w:t>
      </w:r>
    </w:p>
    <w:p w:rsidR="002834CC" w:rsidRDefault="002834CC" w:rsidP="002834CC">
      <w:pPr>
        <w:spacing w:after="0"/>
        <w:ind w:firstLine="284"/>
        <w:jc w:val="right"/>
        <w:rPr>
          <w:rFonts w:ascii="Times New Roman" w:eastAsia="Calibri" w:hAnsi="Times New Roman" w:cs="Times New Roman"/>
          <w:sz w:val="12"/>
          <w:szCs w:val="12"/>
        </w:rPr>
      </w:pPr>
      <w:r w:rsidRPr="002834CC">
        <w:rPr>
          <w:rFonts w:ascii="Times New Roman" w:eastAsia="Calibri" w:hAnsi="Times New Roman" w:cs="Times New Roman"/>
          <w:sz w:val="12"/>
          <w:szCs w:val="12"/>
        </w:rPr>
        <w:t xml:space="preserve">                                </w:t>
      </w:r>
      <w:proofErr w:type="spellStart"/>
      <w:r w:rsidRPr="002834CC">
        <w:rPr>
          <w:rFonts w:ascii="Times New Roman" w:eastAsia="Calibri" w:hAnsi="Times New Roman" w:cs="Times New Roman"/>
          <w:sz w:val="12"/>
          <w:szCs w:val="12"/>
        </w:rPr>
        <w:t>О.М.Хомякова</w:t>
      </w:r>
      <w:proofErr w:type="spellEnd"/>
    </w:p>
    <w:p w:rsidR="005152B8" w:rsidRPr="005152B8" w:rsidRDefault="005152B8" w:rsidP="005152B8">
      <w:pPr>
        <w:spacing w:after="0"/>
        <w:ind w:firstLine="284"/>
        <w:jc w:val="center"/>
        <w:rPr>
          <w:rFonts w:ascii="Times New Roman" w:eastAsia="Calibri" w:hAnsi="Times New Roman" w:cs="Times New Roman"/>
          <w:sz w:val="12"/>
          <w:szCs w:val="12"/>
        </w:rPr>
      </w:pPr>
      <w:r w:rsidRPr="005152B8">
        <w:rPr>
          <w:rFonts w:ascii="Times New Roman" w:eastAsia="Calibri" w:hAnsi="Times New Roman" w:cs="Times New Roman"/>
          <w:sz w:val="12"/>
          <w:szCs w:val="12"/>
        </w:rPr>
        <w:lastRenderedPageBreak/>
        <w:t>Администрация</w:t>
      </w:r>
    </w:p>
    <w:p w:rsidR="005152B8" w:rsidRPr="005152B8" w:rsidRDefault="005152B8" w:rsidP="005152B8">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5152B8">
        <w:rPr>
          <w:rFonts w:ascii="Times New Roman" w:eastAsia="Calibri" w:hAnsi="Times New Roman" w:cs="Times New Roman"/>
          <w:sz w:val="12"/>
          <w:szCs w:val="12"/>
        </w:rPr>
        <w:t xml:space="preserve">Липовка </w:t>
      </w:r>
    </w:p>
    <w:p w:rsidR="005152B8" w:rsidRPr="005152B8" w:rsidRDefault="005152B8" w:rsidP="005152B8">
      <w:pPr>
        <w:spacing w:after="0"/>
        <w:ind w:firstLine="284"/>
        <w:jc w:val="center"/>
        <w:rPr>
          <w:rFonts w:ascii="Times New Roman" w:eastAsia="Calibri" w:hAnsi="Times New Roman" w:cs="Times New Roman"/>
          <w:sz w:val="12"/>
          <w:szCs w:val="12"/>
        </w:rPr>
      </w:pPr>
      <w:r w:rsidRPr="005152B8">
        <w:rPr>
          <w:rFonts w:ascii="Times New Roman" w:eastAsia="Calibri" w:hAnsi="Times New Roman" w:cs="Times New Roman"/>
          <w:sz w:val="12"/>
          <w:szCs w:val="12"/>
        </w:rPr>
        <w:t>муниципального района Сергиевский</w:t>
      </w:r>
    </w:p>
    <w:p w:rsidR="005152B8" w:rsidRPr="005152B8" w:rsidRDefault="005152B8" w:rsidP="005152B8">
      <w:pPr>
        <w:spacing w:after="0"/>
        <w:ind w:firstLine="284"/>
        <w:jc w:val="center"/>
        <w:rPr>
          <w:rFonts w:ascii="Times New Roman" w:eastAsia="Calibri" w:hAnsi="Times New Roman" w:cs="Times New Roman"/>
          <w:sz w:val="12"/>
          <w:szCs w:val="12"/>
        </w:rPr>
      </w:pPr>
      <w:r w:rsidRPr="005152B8">
        <w:rPr>
          <w:rFonts w:ascii="Times New Roman" w:eastAsia="Calibri" w:hAnsi="Times New Roman" w:cs="Times New Roman"/>
          <w:sz w:val="12"/>
          <w:szCs w:val="12"/>
        </w:rPr>
        <w:t>Самарской области</w:t>
      </w:r>
    </w:p>
    <w:p w:rsidR="005152B8" w:rsidRPr="005152B8" w:rsidRDefault="005152B8" w:rsidP="005152B8">
      <w:pPr>
        <w:spacing w:after="0"/>
        <w:ind w:firstLine="284"/>
        <w:jc w:val="center"/>
        <w:rPr>
          <w:rFonts w:ascii="Times New Roman" w:eastAsia="Calibri" w:hAnsi="Times New Roman" w:cs="Times New Roman"/>
          <w:sz w:val="12"/>
          <w:szCs w:val="12"/>
        </w:rPr>
      </w:pPr>
      <w:r w:rsidRPr="005152B8">
        <w:rPr>
          <w:rFonts w:ascii="Times New Roman" w:eastAsia="Calibri" w:hAnsi="Times New Roman" w:cs="Times New Roman"/>
          <w:sz w:val="12"/>
          <w:szCs w:val="12"/>
        </w:rPr>
        <w:t xml:space="preserve"> ПОСТАНОВЛЕНИЕ</w:t>
      </w:r>
    </w:p>
    <w:p w:rsidR="002834CC" w:rsidRDefault="005152B8" w:rsidP="005152B8">
      <w:pPr>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«03» июля 2020 г.                                                                                                                                                                                                        №</w:t>
      </w:r>
      <w:r w:rsidRPr="005152B8">
        <w:rPr>
          <w:rFonts w:ascii="Times New Roman" w:eastAsia="Calibri" w:hAnsi="Times New Roman" w:cs="Times New Roman"/>
          <w:sz w:val="12"/>
          <w:szCs w:val="12"/>
        </w:rPr>
        <w:t>26</w:t>
      </w:r>
    </w:p>
    <w:p w:rsidR="005152B8" w:rsidRDefault="005152B8" w:rsidP="005152B8">
      <w:pPr>
        <w:spacing w:after="0"/>
        <w:ind w:firstLine="284"/>
        <w:jc w:val="center"/>
        <w:rPr>
          <w:rFonts w:ascii="Times New Roman" w:eastAsia="Calibri" w:hAnsi="Times New Roman" w:cs="Times New Roman"/>
          <w:sz w:val="12"/>
          <w:szCs w:val="12"/>
        </w:rPr>
      </w:pPr>
      <w:r w:rsidRPr="005152B8">
        <w:rPr>
          <w:rFonts w:ascii="Times New Roman" w:eastAsia="Calibri"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от  02.09.2014 г. № 23 «Об утверждении Порядка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w:t>
      </w:r>
    </w:p>
    <w:p w:rsidR="005152B8" w:rsidRPr="005152B8" w:rsidRDefault="005152B8" w:rsidP="005152B8">
      <w:pPr>
        <w:spacing w:after="0"/>
        <w:ind w:firstLine="284"/>
        <w:jc w:val="both"/>
        <w:rPr>
          <w:rFonts w:ascii="Times New Roman" w:eastAsia="Calibri" w:hAnsi="Times New Roman" w:cs="Times New Roman"/>
          <w:sz w:val="12"/>
          <w:szCs w:val="12"/>
        </w:rPr>
      </w:pPr>
      <w:proofErr w:type="gramStart"/>
      <w:r w:rsidRPr="005152B8">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Липовка  мун</w:t>
      </w:r>
      <w:r>
        <w:rPr>
          <w:rFonts w:ascii="Times New Roman" w:eastAsia="Calibri" w:hAnsi="Times New Roman" w:cs="Times New Roman"/>
          <w:sz w:val="12"/>
          <w:szCs w:val="12"/>
        </w:rPr>
        <w:t xml:space="preserve">иципального района Сергиевский </w:t>
      </w:r>
      <w:proofErr w:type="gramEnd"/>
    </w:p>
    <w:p w:rsidR="005152B8" w:rsidRPr="005152B8" w:rsidRDefault="005152B8" w:rsidP="005152B8">
      <w:pPr>
        <w:spacing w:after="0"/>
        <w:ind w:firstLine="284"/>
        <w:jc w:val="both"/>
        <w:rPr>
          <w:rFonts w:ascii="Times New Roman" w:eastAsia="Calibri" w:hAnsi="Times New Roman" w:cs="Times New Roman"/>
          <w:sz w:val="12"/>
          <w:szCs w:val="12"/>
        </w:rPr>
      </w:pPr>
      <w:r w:rsidRPr="005152B8">
        <w:rPr>
          <w:rFonts w:ascii="Times New Roman" w:eastAsia="Calibri" w:hAnsi="Times New Roman" w:cs="Times New Roman"/>
          <w:sz w:val="12"/>
          <w:szCs w:val="12"/>
        </w:rPr>
        <w:t>ПОСТАНОВЛЯЕТ:</w:t>
      </w:r>
    </w:p>
    <w:p w:rsidR="005152B8" w:rsidRPr="005152B8" w:rsidRDefault="005152B8" w:rsidP="005152B8">
      <w:pPr>
        <w:spacing w:after="0"/>
        <w:ind w:firstLine="284"/>
        <w:jc w:val="both"/>
        <w:rPr>
          <w:rFonts w:ascii="Times New Roman" w:eastAsia="Calibri" w:hAnsi="Times New Roman" w:cs="Times New Roman"/>
          <w:sz w:val="12"/>
          <w:szCs w:val="12"/>
        </w:rPr>
      </w:pPr>
      <w:r w:rsidRPr="005152B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152B8">
        <w:rPr>
          <w:rFonts w:ascii="Times New Roman" w:eastAsia="Calibri" w:hAnsi="Times New Roman" w:cs="Times New Roman"/>
          <w:sz w:val="12"/>
          <w:szCs w:val="12"/>
        </w:rPr>
        <w:t xml:space="preserve">Внести в постановление Администрации сельского поселения Липовка муниципального района Сергиевский от 02.09.2014 г. № 23 «Об утверждении Порядка принятия решений о разработке, формирования и реализации, оценки эффективности муниципальных программ сельского поселения Липовка  муниципального района Сергиевский Самарской области» изменения и дополнения следующего содержания: </w:t>
      </w:r>
    </w:p>
    <w:p w:rsidR="005152B8" w:rsidRDefault="005152B8" w:rsidP="005152B8">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 В Приложении:</w:t>
      </w:r>
    </w:p>
    <w:p w:rsidR="005152B8" w:rsidRPr="005152B8" w:rsidRDefault="005152B8" w:rsidP="005152B8">
      <w:pPr>
        <w:spacing w:after="0"/>
        <w:ind w:firstLine="284"/>
        <w:jc w:val="both"/>
        <w:rPr>
          <w:rFonts w:ascii="Times New Roman" w:eastAsia="Calibri" w:hAnsi="Times New Roman" w:cs="Times New Roman"/>
          <w:sz w:val="12"/>
          <w:szCs w:val="12"/>
        </w:rPr>
      </w:pPr>
      <w:r w:rsidRPr="005152B8">
        <w:rPr>
          <w:rFonts w:ascii="Times New Roman" w:eastAsia="Calibri" w:hAnsi="Times New Roman" w:cs="Times New Roman"/>
          <w:sz w:val="12"/>
          <w:szCs w:val="12"/>
        </w:rPr>
        <w:t xml:space="preserve">1.1.1. Подпункт 7.4. Раздела 7 изложить в следующей редакции: </w:t>
      </w:r>
    </w:p>
    <w:p w:rsidR="005152B8" w:rsidRPr="005152B8" w:rsidRDefault="005152B8" w:rsidP="005152B8">
      <w:pPr>
        <w:spacing w:after="0"/>
        <w:ind w:firstLine="284"/>
        <w:jc w:val="both"/>
        <w:rPr>
          <w:rFonts w:ascii="Times New Roman" w:eastAsia="Calibri" w:hAnsi="Times New Roman" w:cs="Times New Roman"/>
          <w:sz w:val="12"/>
          <w:szCs w:val="12"/>
        </w:rPr>
      </w:pPr>
      <w:r w:rsidRPr="005152B8">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5152B8" w:rsidRPr="005152B8" w:rsidRDefault="005152B8" w:rsidP="005152B8">
      <w:pPr>
        <w:spacing w:after="0"/>
        <w:ind w:firstLine="284"/>
        <w:jc w:val="both"/>
        <w:rPr>
          <w:rFonts w:ascii="Times New Roman" w:eastAsia="Calibri" w:hAnsi="Times New Roman" w:cs="Times New Roman"/>
          <w:sz w:val="12"/>
          <w:szCs w:val="12"/>
        </w:rPr>
      </w:pPr>
      <w:r w:rsidRPr="005152B8">
        <w:rPr>
          <w:rFonts w:ascii="Times New Roman" w:eastAsia="Calibri" w:hAnsi="Times New Roman" w:cs="Times New Roman"/>
          <w:sz w:val="12"/>
          <w:szCs w:val="12"/>
        </w:rPr>
        <w:t>2. Опубликовать настоящее Постановление в газете «Сергиевский вестник».</w:t>
      </w:r>
    </w:p>
    <w:p w:rsidR="005152B8" w:rsidRPr="005152B8" w:rsidRDefault="005152B8" w:rsidP="005152B8">
      <w:pPr>
        <w:spacing w:after="0"/>
        <w:ind w:firstLine="284"/>
        <w:jc w:val="both"/>
        <w:rPr>
          <w:rFonts w:ascii="Times New Roman" w:eastAsia="Calibri" w:hAnsi="Times New Roman" w:cs="Times New Roman"/>
          <w:sz w:val="12"/>
          <w:szCs w:val="12"/>
        </w:rPr>
      </w:pPr>
      <w:r w:rsidRPr="005152B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152B8" w:rsidRPr="005152B8" w:rsidRDefault="005152B8" w:rsidP="005152B8">
      <w:pPr>
        <w:spacing w:after="0"/>
        <w:ind w:firstLine="284"/>
        <w:jc w:val="both"/>
        <w:rPr>
          <w:rFonts w:ascii="Times New Roman" w:eastAsia="Calibri" w:hAnsi="Times New Roman" w:cs="Times New Roman"/>
          <w:sz w:val="12"/>
          <w:szCs w:val="12"/>
        </w:rPr>
      </w:pPr>
      <w:r w:rsidRPr="005152B8">
        <w:rPr>
          <w:rFonts w:ascii="Times New Roman" w:eastAsia="Calibri" w:hAnsi="Times New Roman" w:cs="Times New Roman"/>
          <w:sz w:val="12"/>
          <w:szCs w:val="12"/>
        </w:rPr>
        <w:t xml:space="preserve">4. </w:t>
      </w:r>
      <w:proofErr w:type="gramStart"/>
      <w:r w:rsidRPr="005152B8">
        <w:rPr>
          <w:rFonts w:ascii="Times New Roman" w:eastAsia="Calibri" w:hAnsi="Times New Roman" w:cs="Times New Roman"/>
          <w:sz w:val="12"/>
          <w:szCs w:val="12"/>
        </w:rPr>
        <w:t>Контроль за</w:t>
      </w:r>
      <w:proofErr w:type="gramEnd"/>
      <w:r w:rsidRPr="005152B8">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152B8" w:rsidRPr="005152B8" w:rsidRDefault="005152B8" w:rsidP="005152B8">
      <w:pPr>
        <w:spacing w:after="0"/>
        <w:ind w:firstLine="284"/>
        <w:jc w:val="right"/>
        <w:rPr>
          <w:rFonts w:ascii="Times New Roman" w:eastAsia="Calibri" w:hAnsi="Times New Roman" w:cs="Times New Roman"/>
          <w:sz w:val="12"/>
          <w:szCs w:val="12"/>
        </w:rPr>
      </w:pPr>
      <w:r w:rsidRPr="005152B8">
        <w:rPr>
          <w:rFonts w:ascii="Times New Roman" w:eastAsia="Calibri" w:hAnsi="Times New Roman" w:cs="Times New Roman"/>
          <w:sz w:val="12"/>
          <w:szCs w:val="12"/>
        </w:rPr>
        <w:t>Глава сельского поселения Липовка</w:t>
      </w:r>
    </w:p>
    <w:p w:rsidR="005152B8" w:rsidRDefault="005152B8" w:rsidP="005152B8">
      <w:pPr>
        <w:spacing w:after="0"/>
        <w:ind w:firstLine="284"/>
        <w:jc w:val="right"/>
        <w:rPr>
          <w:rFonts w:ascii="Times New Roman" w:eastAsia="Calibri" w:hAnsi="Times New Roman" w:cs="Times New Roman"/>
          <w:sz w:val="12"/>
          <w:szCs w:val="12"/>
        </w:rPr>
      </w:pPr>
      <w:r w:rsidRPr="005152B8">
        <w:rPr>
          <w:rFonts w:ascii="Times New Roman" w:eastAsia="Calibri" w:hAnsi="Times New Roman" w:cs="Times New Roman"/>
          <w:sz w:val="12"/>
          <w:szCs w:val="12"/>
        </w:rPr>
        <w:t>муниципального района Сергиевский</w:t>
      </w:r>
    </w:p>
    <w:p w:rsidR="005152B8" w:rsidRDefault="005152B8" w:rsidP="005152B8">
      <w:pPr>
        <w:spacing w:after="0"/>
        <w:ind w:firstLine="284"/>
        <w:jc w:val="right"/>
        <w:rPr>
          <w:rFonts w:ascii="Times New Roman" w:eastAsia="Calibri" w:hAnsi="Times New Roman" w:cs="Times New Roman"/>
          <w:sz w:val="12"/>
          <w:szCs w:val="12"/>
        </w:rPr>
      </w:pPr>
      <w:r w:rsidRPr="005152B8">
        <w:rPr>
          <w:rFonts w:ascii="Times New Roman" w:eastAsia="Calibri" w:hAnsi="Times New Roman" w:cs="Times New Roman"/>
          <w:sz w:val="12"/>
          <w:szCs w:val="12"/>
        </w:rPr>
        <w:t xml:space="preserve">                                        С.И. Вершинин</w:t>
      </w:r>
    </w:p>
    <w:p w:rsidR="00131CDA" w:rsidRDefault="00131CDA" w:rsidP="005152B8">
      <w:pPr>
        <w:spacing w:after="0"/>
        <w:ind w:firstLine="284"/>
        <w:jc w:val="right"/>
        <w:rPr>
          <w:rFonts w:ascii="Times New Roman" w:eastAsia="Calibri" w:hAnsi="Times New Roman" w:cs="Times New Roman"/>
          <w:sz w:val="12"/>
          <w:szCs w:val="12"/>
        </w:rPr>
      </w:pPr>
    </w:p>
    <w:p w:rsidR="00131CDA" w:rsidRPr="00131CDA" w:rsidRDefault="00131CDA" w:rsidP="00131CDA">
      <w:pPr>
        <w:spacing w:after="0"/>
        <w:ind w:firstLine="284"/>
        <w:jc w:val="center"/>
        <w:rPr>
          <w:rFonts w:ascii="Times New Roman" w:eastAsia="Calibri" w:hAnsi="Times New Roman" w:cs="Times New Roman"/>
          <w:sz w:val="12"/>
          <w:szCs w:val="12"/>
        </w:rPr>
      </w:pPr>
      <w:r w:rsidRPr="00131CDA">
        <w:rPr>
          <w:rFonts w:ascii="Times New Roman" w:eastAsia="Calibri" w:hAnsi="Times New Roman" w:cs="Times New Roman"/>
          <w:sz w:val="12"/>
          <w:szCs w:val="12"/>
        </w:rPr>
        <w:t>РЕШЕНИЕ</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 « 03 » июля  2020 г.                                                                                                                 </w:t>
      </w:r>
      <w:r>
        <w:rPr>
          <w:rFonts w:ascii="Times New Roman" w:eastAsia="Calibri" w:hAnsi="Times New Roman" w:cs="Times New Roman"/>
          <w:sz w:val="12"/>
          <w:szCs w:val="12"/>
        </w:rPr>
        <w:t xml:space="preserve">                                                                                  № 12</w:t>
      </w:r>
    </w:p>
    <w:p w:rsidR="00131CDA" w:rsidRPr="00131CDA" w:rsidRDefault="00131CDA" w:rsidP="00131CDA">
      <w:pPr>
        <w:spacing w:after="0"/>
        <w:ind w:firstLine="284"/>
        <w:jc w:val="center"/>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131CDA">
        <w:rPr>
          <w:rFonts w:ascii="Times New Roman" w:eastAsia="Calibri" w:hAnsi="Times New Roman" w:cs="Times New Roman"/>
          <w:sz w:val="12"/>
          <w:szCs w:val="12"/>
        </w:rPr>
        <w:t>малоимущими</w:t>
      </w:r>
      <w:proofErr w:type="gramEnd"/>
      <w:r w:rsidRPr="00131CDA">
        <w:rPr>
          <w:rFonts w:ascii="Times New Roman" w:eastAsia="Calibri" w:hAnsi="Times New Roman" w:cs="Times New Roman"/>
          <w:sz w:val="12"/>
          <w:szCs w:val="12"/>
        </w:rPr>
        <w:t>, на 2020 год по сельскому поселению Липовка муниципального района Сергиевский»</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Принято Собранием  Представителей</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сельского поселения Липовка</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131CDA" w:rsidRPr="00131CDA" w:rsidRDefault="00131CDA" w:rsidP="00131CDA">
      <w:pPr>
        <w:spacing w:after="0"/>
        <w:ind w:firstLine="284"/>
        <w:jc w:val="both"/>
        <w:rPr>
          <w:rFonts w:ascii="Times New Roman" w:eastAsia="Calibri" w:hAnsi="Times New Roman" w:cs="Times New Roman"/>
          <w:sz w:val="12"/>
          <w:szCs w:val="12"/>
        </w:rPr>
      </w:pPr>
      <w:proofErr w:type="gramStart"/>
      <w:r w:rsidRPr="00131CDA">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Липовка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131CDA">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Липовка му</w:t>
      </w:r>
      <w:r>
        <w:rPr>
          <w:rFonts w:ascii="Times New Roman" w:eastAsia="Calibri" w:hAnsi="Times New Roman" w:cs="Times New Roman"/>
          <w:sz w:val="12"/>
          <w:szCs w:val="12"/>
        </w:rPr>
        <w:t>ниципального района Сергиевский</w:t>
      </w:r>
    </w:p>
    <w:p w:rsidR="00131CDA" w:rsidRPr="00131CDA" w:rsidRDefault="00131CDA" w:rsidP="00131CDA">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131CDA" w:rsidRPr="00131CDA" w:rsidRDefault="00131CDA" w:rsidP="00131CDA">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131CDA">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131CDA">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131CDA" w:rsidRPr="00131CDA" w:rsidRDefault="00131CDA" w:rsidP="00131CDA">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31CDA">
        <w:rPr>
          <w:rFonts w:ascii="Times New Roman" w:eastAsia="Calibri" w:hAnsi="Times New Roman" w:cs="Times New Roman"/>
          <w:sz w:val="12"/>
          <w:szCs w:val="12"/>
        </w:rPr>
        <w:t>Опубликовать настоящее Решение в газете «Сергиевский вестник».</w:t>
      </w:r>
    </w:p>
    <w:p w:rsidR="00131CDA" w:rsidRPr="00131CDA" w:rsidRDefault="00131CDA" w:rsidP="00131CDA">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31CDA">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Председатель собрания представителей</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сельского поселения Липовка</w:t>
      </w:r>
    </w:p>
    <w:p w:rsid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муниципального района Сергиевский</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Н.Н. Тихонова</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Глава сельского поселения Липовка</w:t>
      </w:r>
    </w:p>
    <w:p w:rsid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муниципального района Сергиевский </w:t>
      </w:r>
    </w:p>
    <w:p w:rsid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                                                    С.И. Вершинин</w:t>
      </w:r>
    </w:p>
    <w:p w:rsidR="00131CDA" w:rsidRDefault="00131CDA" w:rsidP="00131CDA">
      <w:pPr>
        <w:spacing w:after="0"/>
        <w:ind w:firstLine="284"/>
        <w:jc w:val="right"/>
        <w:rPr>
          <w:rFonts w:ascii="Times New Roman" w:eastAsia="Calibri" w:hAnsi="Times New Roman" w:cs="Times New Roman"/>
          <w:sz w:val="12"/>
          <w:szCs w:val="12"/>
        </w:rPr>
      </w:pPr>
    </w:p>
    <w:p w:rsidR="00131CDA" w:rsidRPr="00131CDA" w:rsidRDefault="00131CDA" w:rsidP="00131CDA">
      <w:pPr>
        <w:spacing w:after="0"/>
        <w:ind w:firstLine="284"/>
        <w:jc w:val="center"/>
        <w:rPr>
          <w:rFonts w:ascii="Times New Roman" w:eastAsia="Calibri" w:hAnsi="Times New Roman" w:cs="Times New Roman"/>
          <w:sz w:val="12"/>
          <w:szCs w:val="12"/>
        </w:rPr>
      </w:pPr>
      <w:r w:rsidRPr="00131CDA">
        <w:rPr>
          <w:rFonts w:ascii="Times New Roman" w:eastAsia="Calibri" w:hAnsi="Times New Roman" w:cs="Times New Roman"/>
          <w:sz w:val="12"/>
          <w:szCs w:val="12"/>
        </w:rPr>
        <w:t>РЕШЕНИЕ</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 « 03 » июля  2020 г.                                                               </w:t>
      </w:r>
      <w:r>
        <w:rPr>
          <w:rFonts w:ascii="Times New Roman" w:eastAsia="Calibri" w:hAnsi="Times New Roman" w:cs="Times New Roman"/>
          <w:sz w:val="12"/>
          <w:szCs w:val="12"/>
        </w:rPr>
        <w:t xml:space="preserve">                                                                                                                                    №</w:t>
      </w:r>
      <w:r w:rsidRPr="00131CDA">
        <w:rPr>
          <w:rFonts w:ascii="Times New Roman" w:eastAsia="Calibri" w:hAnsi="Times New Roman" w:cs="Times New Roman"/>
          <w:sz w:val="12"/>
          <w:szCs w:val="12"/>
        </w:rPr>
        <w:t xml:space="preserve">13                                                                            </w:t>
      </w:r>
      <w:r>
        <w:rPr>
          <w:rFonts w:ascii="Times New Roman" w:eastAsia="Calibri" w:hAnsi="Times New Roman" w:cs="Times New Roman"/>
          <w:sz w:val="12"/>
          <w:szCs w:val="12"/>
        </w:rPr>
        <w:t xml:space="preserve"> </w:t>
      </w:r>
    </w:p>
    <w:p w:rsidR="00131CDA" w:rsidRPr="00131CDA" w:rsidRDefault="00131CDA" w:rsidP="00131CDA">
      <w:pPr>
        <w:spacing w:after="0"/>
        <w:ind w:firstLine="284"/>
        <w:jc w:val="center"/>
        <w:rPr>
          <w:rFonts w:ascii="Times New Roman" w:eastAsia="Calibri" w:hAnsi="Times New Roman" w:cs="Times New Roman"/>
          <w:sz w:val="12"/>
          <w:szCs w:val="12"/>
        </w:rPr>
      </w:pPr>
      <w:r w:rsidRPr="00131CDA">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Липовка  муниципального района Сергиевский на III квартал 2020 г.»</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Принято Собранием  представителей</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сельского поселения Липовка</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lastRenderedPageBreak/>
        <w:t xml:space="preserve">муниципального района Сергиевский </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     </w:t>
      </w:r>
    </w:p>
    <w:p w:rsidR="00131CDA" w:rsidRPr="00131CDA" w:rsidRDefault="00131CDA" w:rsidP="00131CDA">
      <w:pPr>
        <w:spacing w:after="0"/>
        <w:ind w:firstLine="284"/>
        <w:jc w:val="both"/>
        <w:rPr>
          <w:rFonts w:ascii="Times New Roman" w:eastAsia="Calibri" w:hAnsi="Times New Roman" w:cs="Times New Roman"/>
          <w:sz w:val="12"/>
          <w:szCs w:val="12"/>
        </w:rPr>
      </w:pPr>
      <w:r w:rsidRPr="00131CDA">
        <w:rPr>
          <w:rFonts w:ascii="Times New Roman" w:eastAsia="Calibri" w:hAnsi="Times New Roman" w:cs="Times New Roman"/>
          <w:sz w:val="12"/>
          <w:szCs w:val="12"/>
        </w:rPr>
        <w:t>РЕШИЛО:</w:t>
      </w:r>
    </w:p>
    <w:p w:rsidR="00131CDA" w:rsidRPr="00131CDA" w:rsidRDefault="00131CDA" w:rsidP="00131CDA">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31CDA">
        <w:rPr>
          <w:rFonts w:ascii="Times New Roman" w:eastAsia="Calibri" w:hAnsi="Times New Roman" w:cs="Times New Roman"/>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III квартал 2020 г. в размере 8721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31CDA">
        <w:rPr>
          <w:rFonts w:ascii="Times New Roman" w:eastAsia="Calibri" w:hAnsi="Times New Roman" w:cs="Times New Roman"/>
          <w:sz w:val="12"/>
          <w:szCs w:val="12"/>
        </w:rPr>
        <w:t>нуждающимися</w:t>
      </w:r>
      <w:proofErr w:type="gramEnd"/>
      <w:r w:rsidRPr="00131CDA">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31CDA" w:rsidRPr="00131CDA" w:rsidRDefault="00131CDA" w:rsidP="00131CDA">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31CDA">
        <w:rPr>
          <w:rFonts w:ascii="Times New Roman" w:eastAsia="Calibri" w:hAnsi="Times New Roman" w:cs="Times New Roman"/>
          <w:sz w:val="12"/>
          <w:szCs w:val="12"/>
        </w:rPr>
        <w:t>Опубликовать настоящее Решение в газете «Сергиевский вестник».</w:t>
      </w:r>
    </w:p>
    <w:p w:rsidR="00131CDA" w:rsidRPr="00131CDA" w:rsidRDefault="00131CDA" w:rsidP="00131CDA">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31CDA">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Председатель собрания представителей</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сельского поселения Липовка </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муниципального района Сергиевский</w:t>
      </w:r>
    </w:p>
    <w:p w:rsid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Самарской области </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Н.Н. Тихонова</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Глава сельского поселения Липовка </w:t>
      </w:r>
    </w:p>
    <w:p w:rsidR="00131CDA" w:rsidRP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муниципального района Сергиевский</w:t>
      </w:r>
    </w:p>
    <w:p w:rsid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Самарской области </w:t>
      </w:r>
    </w:p>
    <w:p w:rsidR="00131CDA" w:rsidRDefault="00131CDA" w:rsidP="00131CDA">
      <w:pPr>
        <w:spacing w:after="0"/>
        <w:ind w:firstLine="284"/>
        <w:jc w:val="right"/>
        <w:rPr>
          <w:rFonts w:ascii="Times New Roman" w:eastAsia="Calibri" w:hAnsi="Times New Roman" w:cs="Times New Roman"/>
          <w:sz w:val="12"/>
          <w:szCs w:val="12"/>
        </w:rPr>
      </w:pPr>
      <w:r w:rsidRPr="00131CDA">
        <w:rPr>
          <w:rFonts w:ascii="Times New Roman" w:eastAsia="Calibri" w:hAnsi="Times New Roman" w:cs="Times New Roman"/>
          <w:sz w:val="12"/>
          <w:szCs w:val="12"/>
        </w:rPr>
        <w:t xml:space="preserve">                                                                          С.И. Вершинин</w:t>
      </w:r>
    </w:p>
    <w:p w:rsidR="00F24FF4" w:rsidRDefault="00F24FF4" w:rsidP="00131CDA">
      <w:pPr>
        <w:spacing w:after="0"/>
        <w:ind w:firstLine="284"/>
        <w:jc w:val="right"/>
        <w:rPr>
          <w:rFonts w:ascii="Times New Roman" w:eastAsia="Calibri" w:hAnsi="Times New Roman" w:cs="Times New Roman"/>
          <w:sz w:val="12"/>
          <w:szCs w:val="12"/>
        </w:rPr>
      </w:pPr>
    </w:p>
    <w:p w:rsidR="00F24FF4" w:rsidRDefault="00F24FF4" w:rsidP="00F24FF4">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Администрация</w:t>
      </w:r>
    </w:p>
    <w:p w:rsidR="00F24FF4" w:rsidRDefault="00F24FF4" w:rsidP="00F24FF4">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Светлодольск</w:t>
      </w:r>
    </w:p>
    <w:p w:rsidR="00F24FF4" w:rsidRDefault="00F24FF4" w:rsidP="00F24FF4">
      <w:pPr>
        <w:spacing w:after="0"/>
        <w:jc w:val="center"/>
        <w:rPr>
          <w:rFonts w:ascii="Times New Roman" w:eastAsia="Calibri" w:hAnsi="Times New Roman" w:cs="Times New Roman"/>
          <w:sz w:val="12"/>
          <w:szCs w:val="12"/>
        </w:rPr>
      </w:pPr>
      <w:r w:rsidRPr="00F24FF4">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F24FF4" w:rsidRDefault="00F24FF4" w:rsidP="00F24FF4">
      <w:pPr>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24FF4" w:rsidRPr="00F24FF4" w:rsidRDefault="00F24FF4" w:rsidP="00F24FF4">
      <w:pPr>
        <w:spacing w:after="0"/>
        <w:jc w:val="center"/>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 ПОСТАНОВЛЕНИЕ</w:t>
      </w:r>
    </w:p>
    <w:p w:rsidR="00F24FF4" w:rsidRDefault="00F24FF4" w:rsidP="00F24FF4">
      <w:pPr>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«06» июля 2020 г.                                                                                                                                                                                                         №</w:t>
      </w:r>
      <w:r w:rsidRPr="00F24FF4">
        <w:rPr>
          <w:rFonts w:ascii="Times New Roman" w:eastAsia="Calibri" w:hAnsi="Times New Roman" w:cs="Times New Roman"/>
          <w:sz w:val="12"/>
          <w:szCs w:val="12"/>
        </w:rPr>
        <w:t>26</w:t>
      </w:r>
    </w:p>
    <w:p w:rsidR="00F24FF4" w:rsidRDefault="00F24FF4" w:rsidP="00F24FF4">
      <w:pPr>
        <w:spacing w:after="0"/>
        <w:ind w:firstLine="284"/>
        <w:jc w:val="center"/>
        <w:rPr>
          <w:rFonts w:ascii="Times New Roman" w:eastAsia="Calibri" w:hAnsi="Times New Roman" w:cs="Times New Roman"/>
          <w:sz w:val="12"/>
          <w:szCs w:val="12"/>
        </w:rPr>
      </w:pPr>
      <w:r w:rsidRPr="00F24FF4">
        <w:rPr>
          <w:rFonts w:ascii="Times New Roman" w:eastAsia="Calibri"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от  07.02.2020г. №7 «Об утверждении Порядка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w:t>
      </w:r>
    </w:p>
    <w:p w:rsidR="00F24FF4" w:rsidRPr="00F24FF4" w:rsidRDefault="00F24FF4" w:rsidP="00F24FF4">
      <w:pPr>
        <w:spacing w:after="0"/>
        <w:ind w:firstLine="284"/>
        <w:jc w:val="both"/>
        <w:rPr>
          <w:rFonts w:ascii="Times New Roman" w:eastAsia="Calibri" w:hAnsi="Times New Roman" w:cs="Times New Roman"/>
          <w:sz w:val="12"/>
          <w:szCs w:val="12"/>
        </w:rPr>
      </w:pPr>
      <w:proofErr w:type="gramStart"/>
      <w:r w:rsidRPr="00F24FF4">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Светлодольск  мун</w:t>
      </w:r>
      <w:r>
        <w:rPr>
          <w:rFonts w:ascii="Times New Roman" w:eastAsia="Calibri" w:hAnsi="Times New Roman" w:cs="Times New Roman"/>
          <w:sz w:val="12"/>
          <w:szCs w:val="12"/>
        </w:rPr>
        <w:t xml:space="preserve">иципального района Сергиевский </w:t>
      </w:r>
      <w:proofErr w:type="gramEnd"/>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24FF4">
        <w:rPr>
          <w:rFonts w:ascii="Times New Roman" w:eastAsia="Calibri" w:hAnsi="Times New Roman" w:cs="Times New Roman"/>
          <w:sz w:val="12"/>
          <w:szCs w:val="12"/>
        </w:rPr>
        <w:t xml:space="preserve">Внести в постановление Администрации сельского поселения Светлодольск муниципального района Сергиевский от 07.02.2020г.№ 7 «Об утверждении Порядка принятия решений о разработке, формирования и реализации, оценки эффективности муниципальных программ сельского поселения Светлодольск  муниципального района Сергиевский Самарской области» изменения и дополнения следующего содержания: </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1.1. В Приложении:</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1.1.1. Подпункт 7.4. Раздела 7 изложить в следующей редакции: </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2. Опубликовать настоящее Постановление в газете «Сергиевский вестник».</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4. </w:t>
      </w:r>
      <w:proofErr w:type="gramStart"/>
      <w:r w:rsidRPr="00F24FF4">
        <w:rPr>
          <w:rFonts w:ascii="Times New Roman" w:eastAsia="Calibri" w:hAnsi="Times New Roman" w:cs="Times New Roman"/>
          <w:sz w:val="12"/>
          <w:szCs w:val="12"/>
        </w:rPr>
        <w:t>Контроль за</w:t>
      </w:r>
      <w:proofErr w:type="gramEnd"/>
      <w:r w:rsidRPr="00F24FF4">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Глава сельского поселения Светлодольск</w:t>
      </w:r>
    </w:p>
    <w:p w:rsid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муниципального района Сергиевский</w:t>
      </w:r>
    </w:p>
    <w:p w:rsid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                                              </w:t>
      </w:r>
      <w:proofErr w:type="spellStart"/>
      <w:r w:rsidRPr="00F24FF4">
        <w:rPr>
          <w:rFonts w:ascii="Times New Roman" w:eastAsia="Calibri" w:hAnsi="Times New Roman" w:cs="Times New Roman"/>
          <w:sz w:val="12"/>
          <w:szCs w:val="12"/>
        </w:rPr>
        <w:t>Н.В.Андрюхин</w:t>
      </w:r>
      <w:proofErr w:type="spellEnd"/>
    </w:p>
    <w:p w:rsidR="00F24FF4" w:rsidRDefault="00F24FF4" w:rsidP="00F24FF4">
      <w:pPr>
        <w:spacing w:after="0"/>
        <w:ind w:firstLine="284"/>
        <w:jc w:val="right"/>
        <w:rPr>
          <w:rFonts w:ascii="Times New Roman" w:eastAsia="Calibri" w:hAnsi="Times New Roman" w:cs="Times New Roman"/>
          <w:sz w:val="12"/>
          <w:szCs w:val="12"/>
        </w:rPr>
      </w:pPr>
    </w:p>
    <w:p w:rsidR="00F24FF4" w:rsidRPr="00F24FF4" w:rsidRDefault="00F24FF4" w:rsidP="00F24FF4">
      <w:pPr>
        <w:spacing w:after="0"/>
        <w:ind w:firstLine="284"/>
        <w:jc w:val="center"/>
        <w:rPr>
          <w:rFonts w:ascii="Times New Roman" w:eastAsia="Calibri" w:hAnsi="Times New Roman" w:cs="Times New Roman"/>
          <w:sz w:val="12"/>
          <w:szCs w:val="12"/>
        </w:rPr>
      </w:pPr>
      <w:r w:rsidRPr="00F24FF4">
        <w:rPr>
          <w:rFonts w:ascii="Times New Roman" w:eastAsia="Calibri" w:hAnsi="Times New Roman" w:cs="Times New Roman"/>
          <w:sz w:val="12"/>
          <w:szCs w:val="12"/>
        </w:rPr>
        <w:t>РЕШЕНИЕ</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 « 06» июля 2020 г.                                                                                       </w:t>
      </w:r>
      <w:r>
        <w:rPr>
          <w:rFonts w:ascii="Times New Roman" w:eastAsia="Calibri" w:hAnsi="Times New Roman" w:cs="Times New Roman"/>
          <w:sz w:val="12"/>
          <w:szCs w:val="12"/>
        </w:rPr>
        <w:t xml:space="preserve">                                                                                                               № 16</w:t>
      </w:r>
    </w:p>
    <w:p w:rsidR="00F24FF4" w:rsidRPr="00F24FF4" w:rsidRDefault="00F24FF4" w:rsidP="00F24FF4">
      <w:pPr>
        <w:spacing w:after="0"/>
        <w:ind w:firstLine="284"/>
        <w:jc w:val="center"/>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4FF4">
        <w:rPr>
          <w:rFonts w:ascii="Times New Roman" w:eastAsia="Calibri" w:hAnsi="Times New Roman" w:cs="Times New Roman"/>
          <w:sz w:val="12"/>
          <w:szCs w:val="12"/>
        </w:rPr>
        <w:t>малоимущими</w:t>
      </w:r>
      <w:proofErr w:type="gramEnd"/>
      <w:r w:rsidRPr="00F24FF4">
        <w:rPr>
          <w:rFonts w:ascii="Times New Roman" w:eastAsia="Calibri" w:hAnsi="Times New Roman" w:cs="Times New Roman"/>
          <w:sz w:val="12"/>
          <w:szCs w:val="12"/>
        </w:rPr>
        <w:t>, на 2020 год по сельскому поселению Светлодольск муниципального района Сергиевский»</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Принято Собранием  Представителей</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сельского поселения  Светлодольск</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F24FF4" w:rsidRPr="00F24FF4" w:rsidRDefault="00F24FF4" w:rsidP="00F24FF4">
      <w:pPr>
        <w:spacing w:after="0"/>
        <w:ind w:firstLine="284"/>
        <w:jc w:val="both"/>
        <w:rPr>
          <w:rFonts w:ascii="Times New Roman" w:eastAsia="Calibri" w:hAnsi="Times New Roman" w:cs="Times New Roman"/>
          <w:sz w:val="12"/>
          <w:szCs w:val="12"/>
        </w:rPr>
      </w:pPr>
      <w:proofErr w:type="gramStart"/>
      <w:r w:rsidRPr="00F24FF4">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Светлодольск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F24FF4">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Светлодольск муниципального района Сергиевский</w:t>
      </w:r>
    </w:p>
    <w:p w:rsidR="00F24FF4" w:rsidRPr="00F24FF4" w:rsidRDefault="00F24FF4" w:rsidP="00F24FF4">
      <w:pPr>
        <w:spacing w:after="0"/>
        <w:ind w:firstLine="284"/>
        <w:jc w:val="both"/>
        <w:rPr>
          <w:rFonts w:ascii="Times New Roman" w:eastAsia="Calibri" w:hAnsi="Times New Roman" w:cs="Times New Roman"/>
          <w:sz w:val="12"/>
          <w:szCs w:val="12"/>
        </w:rPr>
      </w:pPr>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РЕШИЛО:</w:t>
      </w:r>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F24FF4">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1величины прожиточного минимума на душу населения и по основным социально-демографическим группам населения в Самарской области за</w:t>
      </w:r>
      <w:proofErr w:type="gramEnd"/>
      <w:r w:rsidRPr="00F24FF4">
        <w:rPr>
          <w:rFonts w:ascii="Times New Roman" w:eastAsia="Calibri" w:hAnsi="Times New Roman" w:cs="Times New Roman"/>
          <w:sz w:val="12"/>
          <w:szCs w:val="12"/>
        </w:rPr>
        <w:t xml:space="preserve">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24FF4">
        <w:rPr>
          <w:rFonts w:ascii="Times New Roman" w:eastAsia="Calibri" w:hAnsi="Times New Roman" w:cs="Times New Roman"/>
          <w:sz w:val="12"/>
          <w:szCs w:val="12"/>
        </w:rPr>
        <w:t>Опубликовать настоящее Решение в газете «Сергиевский вестник».</w:t>
      </w:r>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24FF4">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Председатель собрания представителей</w:t>
      </w:r>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сельского поселения Светлодольск</w:t>
      </w:r>
    </w:p>
    <w:p w:rsid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муниципального района Сергиевский </w:t>
      </w:r>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Н.А.Анцинова</w:t>
      </w:r>
      <w:proofErr w:type="spellEnd"/>
    </w:p>
    <w:p w:rsidR="00F24FF4" w:rsidRPr="00F24FF4" w:rsidRDefault="00F24FF4" w:rsidP="00F24FF4">
      <w:pPr>
        <w:spacing w:after="0"/>
        <w:ind w:firstLine="284"/>
        <w:jc w:val="right"/>
        <w:rPr>
          <w:rFonts w:ascii="Times New Roman" w:eastAsia="Calibri" w:hAnsi="Times New Roman" w:cs="Times New Roman"/>
          <w:sz w:val="12"/>
          <w:szCs w:val="12"/>
        </w:rPr>
      </w:pPr>
      <w:proofErr w:type="spellStart"/>
      <w:r w:rsidRPr="00F24FF4">
        <w:rPr>
          <w:rFonts w:ascii="Times New Roman" w:eastAsia="Calibri" w:hAnsi="Times New Roman" w:cs="Times New Roman"/>
          <w:sz w:val="12"/>
          <w:szCs w:val="12"/>
        </w:rPr>
        <w:t>Главасельского</w:t>
      </w:r>
      <w:proofErr w:type="spellEnd"/>
      <w:r w:rsidRPr="00F24FF4">
        <w:rPr>
          <w:rFonts w:ascii="Times New Roman" w:eastAsia="Calibri" w:hAnsi="Times New Roman" w:cs="Times New Roman"/>
          <w:sz w:val="12"/>
          <w:szCs w:val="12"/>
        </w:rPr>
        <w:t xml:space="preserve"> поселения Светлодольск</w:t>
      </w:r>
    </w:p>
    <w:p w:rsid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муниципального района Сергиевский  </w:t>
      </w:r>
    </w:p>
    <w:p w:rsid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                                                  </w:t>
      </w:r>
      <w:proofErr w:type="spellStart"/>
      <w:r w:rsidRPr="00F24FF4">
        <w:rPr>
          <w:rFonts w:ascii="Times New Roman" w:eastAsia="Calibri" w:hAnsi="Times New Roman" w:cs="Times New Roman"/>
          <w:sz w:val="12"/>
          <w:szCs w:val="12"/>
        </w:rPr>
        <w:t>Н.В.Андрюхин</w:t>
      </w:r>
      <w:proofErr w:type="spellEnd"/>
    </w:p>
    <w:p w:rsidR="00F24FF4" w:rsidRDefault="00F24FF4" w:rsidP="00F24FF4">
      <w:pPr>
        <w:spacing w:after="0"/>
        <w:ind w:firstLine="284"/>
        <w:jc w:val="right"/>
        <w:rPr>
          <w:rFonts w:ascii="Times New Roman" w:eastAsia="Calibri" w:hAnsi="Times New Roman" w:cs="Times New Roman"/>
          <w:sz w:val="12"/>
          <w:szCs w:val="12"/>
        </w:rPr>
      </w:pPr>
    </w:p>
    <w:p w:rsidR="00F24FF4" w:rsidRPr="00F24FF4" w:rsidRDefault="00F24FF4" w:rsidP="00F24FF4">
      <w:pPr>
        <w:spacing w:after="0"/>
        <w:ind w:firstLine="284"/>
        <w:jc w:val="center"/>
        <w:rPr>
          <w:rFonts w:ascii="Times New Roman" w:eastAsia="Calibri" w:hAnsi="Times New Roman" w:cs="Times New Roman"/>
          <w:sz w:val="12"/>
          <w:szCs w:val="12"/>
        </w:rPr>
      </w:pPr>
      <w:r w:rsidRPr="00F24FF4">
        <w:rPr>
          <w:rFonts w:ascii="Times New Roman" w:eastAsia="Calibri" w:hAnsi="Times New Roman" w:cs="Times New Roman"/>
          <w:sz w:val="12"/>
          <w:szCs w:val="12"/>
        </w:rPr>
        <w:t>РЕШЕНИЕ</w:t>
      </w:r>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«06» июля</w:t>
      </w:r>
      <w:r w:rsidRPr="00F24FF4">
        <w:rPr>
          <w:rFonts w:ascii="Times New Roman" w:eastAsia="Calibri" w:hAnsi="Times New Roman" w:cs="Times New Roman"/>
          <w:sz w:val="12"/>
          <w:szCs w:val="12"/>
        </w:rPr>
        <w:t xml:space="preserve"> 2020 г.                                                               </w:t>
      </w:r>
      <w:r>
        <w:rPr>
          <w:rFonts w:ascii="Times New Roman" w:eastAsia="Calibri" w:hAnsi="Times New Roman" w:cs="Times New Roman"/>
          <w:sz w:val="12"/>
          <w:szCs w:val="12"/>
        </w:rPr>
        <w:t xml:space="preserve">                                                                                                                                      №</w:t>
      </w:r>
      <w:r w:rsidRPr="00F24FF4">
        <w:rPr>
          <w:rFonts w:ascii="Times New Roman" w:eastAsia="Calibri" w:hAnsi="Times New Roman" w:cs="Times New Roman"/>
          <w:sz w:val="12"/>
          <w:szCs w:val="12"/>
        </w:rPr>
        <w:t xml:space="preserve">17                                                                          </w:t>
      </w:r>
    </w:p>
    <w:p w:rsidR="00F24FF4" w:rsidRPr="00F24FF4" w:rsidRDefault="00F24FF4" w:rsidP="00F24FF4">
      <w:pPr>
        <w:spacing w:after="0"/>
        <w:jc w:val="center"/>
        <w:rPr>
          <w:rFonts w:ascii="Times New Roman" w:eastAsia="Calibri" w:hAnsi="Times New Roman" w:cs="Times New Roman"/>
          <w:sz w:val="12"/>
          <w:szCs w:val="12"/>
        </w:rPr>
      </w:pPr>
      <w:r w:rsidRPr="00F24FF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III квартал 2020 г.»</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Принято Собранием  представителей</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сельского поселения  Светлодольск</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муниципального района Сергиевский </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w:t>
      </w:r>
    </w:p>
    <w:p w:rsidR="00F24FF4" w:rsidRPr="00F24FF4" w:rsidRDefault="00F24FF4" w:rsidP="00F24FF4">
      <w:pPr>
        <w:spacing w:after="0"/>
        <w:ind w:firstLine="284"/>
        <w:jc w:val="both"/>
        <w:rPr>
          <w:rFonts w:ascii="Times New Roman" w:eastAsia="Calibri" w:hAnsi="Times New Roman" w:cs="Times New Roman"/>
          <w:sz w:val="12"/>
          <w:szCs w:val="12"/>
        </w:rPr>
      </w:pPr>
      <w:r w:rsidRPr="00F24FF4">
        <w:rPr>
          <w:rFonts w:ascii="Times New Roman" w:eastAsia="Calibri" w:hAnsi="Times New Roman" w:cs="Times New Roman"/>
          <w:sz w:val="12"/>
          <w:szCs w:val="12"/>
        </w:rPr>
        <w:t>РЕШИЛО:</w:t>
      </w:r>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24FF4">
        <w:rPr>
          <w:rFonts w:ascii="Times New Roman" w:eastAsia="Calibri" w:hAnsi="Times New Roman" w:cs="Times New Roman"/>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III квартал 2020 г. в размере 23429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24FF4">
        <w:rPr>
          <w:rFonts w:ascii="Times New Roman" w:eastAsia="Calibri" w:hAnsi="Times New Roman" w:cs="Times New Roman"/>
          <w:sz w:val="12"/>
          <w:szCs w:val="12"/>
        </w:rPr>
        <w:t>нуждающимися</w:t>
      </w:r>
      <w:proofErr w:type="gramEnd"/>
      <w:r w:rsidRPr="00F24FF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24FF4">
        <w:rPr>
          <w:rFonts w:ascii="Times New Roman" w:eastAsia="Calibri" w:hAnsi="Times New Roman" w:cs="Times New Roman"/>
          <w:sz w:val="12"/>
          <w:szCs w:val="12"/>
        </w:rPr>
        <w:t>Опубликовать настоящее Решение в газете «Сергиевский вестник».</w:t>
      </w:r>
    </w:p>
    <w:p w:rsidR="00F24FF4" w:rsidRPr="00F24FF4" w:rsidRDefault="00F24FF4" w:rsidP="00F24FF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24FF4">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Председатель собрания представителей</w:t>
      </w:r>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сельского поселения Светлодольск</w:t>
      </w:r>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муниципального района Сергиевский</w:t>
      </w:r>
    </w:p>
    <w:p w:rsid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Самарской области </w:t>
      </w:r>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Н.А.Анцинова</w:t>
      </w:r>
      <w:proofErr w:type="spellEnd"/>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Глава сельского поселения Светлодольск</w:t>
      </w:r>
    </w:p>
    <w:p w:rsidR="00F24FF4" w:rsidRP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муниципального района Сергиевский</w:t>
      </w:r>
    </w:p>
    <w:p w:rsid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Самарской области    </w:t>
      </w:r>
    </w:p>
    <w:p w:rsidR="00F24FF4" w:rsidRDefault="00F24FF4" w:rsidP="00F24FF4">
      <w:pPr>
        <w:spacing w:after="0"/>
        <w:ind w:firstLine="284"/>
        <w:jc w:val="right"/>
        <w:rPr>
          <w:rFonts w:ascii="Times New Roman" w:eastAsia="Calibri" w:hAnsi="Times New Roman" w:cs="Times New Roman"/>
          <w:sz w:val="12"/>
          <w:szCs w:val="12"/>
        </w:rPr>
      </w:pPr>
      <w:r w:rsidRPr="00F24FF4">
        <w:rPr>
          <w:rFonts w:ascii="Times New Roman" w:eastAsia="Calibri" w:hAnsi="Times New Roman" w:cs="Times New Roman"/>
          <w:sz w:val="12"/>
          <w:szCs w:val="12"/>
        </w:rPr>
        <w:t xml:space="preserve">                                                                        </w:t>
      </w:r>
      <w:proofErr w:type="spellStart"/>
      <w:r w:rsidRPr="00F24FF4">
        <w:rPr>
          <w:rFonts w:ascii="Times New Roman" w:eastAsia="Calibri" w:hAnsi="Times New Roman" w:cs="Times New Roman"/>
          <w:sz w:val="12"/>
          <w:szCs w:val="12"/>
        </w:rPr>
        <w:t>Н.В.Андрюхин</w:t>
      </w:r>
      <w:proofErr w:type="spellEnd"/>
    </w:p>
    <w:p w:rsidR="005E7E5E" w:rsidRDefault="005E7E5E" w:rsidP="00F24FF4">
      <w:pPr>
        <w:spacing w:after="0"/>
        <w:ind w:firstLine="284"/>
        <w:jc w:val="right"/>
        <w:rPr>
          <w:rFonts w:ascii="Times New Roman" w:eastAsia="Calibri" w:hAnsi="Times New Roman" w:cs="Times New Roman"/>
          <w:sz w:val="12"/>
          <w:szCs w:val="12"/>
        </w:rPr>
      </w:pPr>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Администрация</w:t>
      </w:r>
    </w:p>
    <w:p w:rsidR="005E7E5E" w:rsidRPr="005E7E5E" w:rsidRDefault="005E7E5E" w:rsidP="005E7E5E">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5E7E5E">
        <w:rPr>
          <w:rFonts w:ascii="Times New Roman" w:eastAsia="Calibri" w:hAnsi="Times New Roman" w:cs="Times New Roman"/>
          <w:sz w:val="12"/>
          <w:szCs w:val="12"/>
        </w:rPr>
        <w:t>Сергиевск</w:t>
      </w:r>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муниципального района Сергиевский</w:t>
      </w:r>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Самарской области</w:t>
      </w:r>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ПОСТАНОВЛЕНИЕ</w:t>
      </w:r>
    </w:p>
    <w:p w:rsidR="005E7E5E" w:rsidRDefault="005E7E5E" w:rsidP="005E7E5E">
      <w:pPr>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«03» июля 2020 г.                                                                                                                                                                                                        №</w:t>
      </w:r>
      <w:r w:rsidRPr="005E7E5E">
        <w:rPr>
          <w:rFonts w:ascii="Times New Roman" w:eastAsia="Calibri" w:hAnsi="Times New Roman" w:cs="Times New Roman"/>
          <w:sz w:val="12"/>
          <w:szCs w:val="12"/>
        </w:rPr>
        <w:t>43</w:t>
      </w:r>
    </w:p>
    <w:p w:rsid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от  07.02.2020 г. № 9 «Об утверждении Порядка принятия 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w:t>
      </w:r>
    </w:p>
    <w:p w:rsidR="005E7E5E" w:rsidRPr="005E7E5E" w:rsidRDefault="005E7E5E" w:rsidP="005E7E5E">
      <w:pPr>
        <w:spacing w:after="0"/>
        <w:ind w:firstLine="284"/>
        <w:jc w:val="both"/>
        <w:rPr>
          <w:rFonts w:ascii="Times New Roman" w:eastAsia="Calibri" w:hAnsi="Times New Roman" w:cs="Times New Roman"/>
          <w:sz w:val="12"/>
          <w:szCs w:val="12"/>
        </w:rPr>
      </w:pPr>
      <w:proofErr w:type="gramStart"/>
      <w:r w:rsidRPr="005E7E5E">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Сергиевск муниципального ра</w:t>
      </w:r>
      <w:r>
        <w:rPr>
          <w:rFonts w:ascii="Times New Roman" w:eastAsia="Calibri" w:hAnsi="Times New Roman" w:cs="Times New Roman"/>
          <w:sz w:val="12"/>
          <w:szCs w:val="12"/>
        </w:rPr>
        <w:t xml:space="preserve">йона Сергиевский </w:t>
      </w:r>
      <w:proofErr w:type="gramEnd"/>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7E5E">
        <w:rPr>
          <w:rFonts w:ascii="Times New Roman" w:eastAsia="Calibri" w:hAnsi="Times New Roman" w:cs="Times New Roman"/>
          <w:sz w:val="12"/>
          <w:szCs w:val="12"/>
        </w:rPr>
        <w:t xml:space="preserve">Внести в постановление Администрации сельского поселения Сергиевск муниципального района Сергиевский от 07.02.2020 г. № 9 «Об утверждении Порядка принятия решений о разработке, формирования и реализации, оценки эффективности муниципальных программ сельского поселения Сергиевск  муниципального района Сергиевский Самарской области» изменения и дополнения следующего содержания: </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1.1. В Приложении:</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1.1.1. Подпункт 7.4. Раздела 7 изложить в следующей редакции: </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lastRenderedPageBreak/>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2. Опубликовать настоящее Постановление в газете «Сергиевский вестник».</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4. </w:t>
      </w:r>
      <w:proofErr w:type="gramStart"/>
      <w:r w:rsidRPr="005E7E5E">
        <w:rPr>
          <w:rFonts w:ascii="Times New Roman" w:eastAsia="Calibri" w:hAnsi="Times New Roman" w:cs="Times New Roman"/>
          <w:sz w:val="12"/>
          <w:szCs w:val="12"/>
        </w:rPr>
        <w:t>Контроль за</w:t>
      </w:r>
      <w:proofErr w:type="gramEnd"/>
      <w:r w:rsidRPr="005E7E5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Глава сельского поселения Сергиевск</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муниципального района Сергиевский</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М.М. </w:t>
      </w:r>
      <w:proofErr w:type="spellStart"/>
      <w:r w:rsidRPr="005E7E5E">
        <w:rPr>
          <w:rFonts w:ascii="Times New Roman" w:eastAsia="Calibri" w:hAnsi="Times New Roman" w:cs="Times New Roman"/>
          <w:sz w:val="12"/>
          <w:szCs w:val="12"/>
        </w:rPr>
        <w:t>Арчибасов</w:t>
      </w:r>
      <w:proofErr w:type="spellEnd"/>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РЕШЕНИЕ</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№14</w:t>
      </w:r>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5E7E5E">
        <w:rPr>
          <w:rFonts w:ascii="Times New Roman" w:eastAsia="Calibri" w:hAnsi="Times New Roman" w:cs="Times New Roman"/>
          <w:sz w:val="12"/>
          <w:szCs w:val="12"/>
        </w:rPr>
        <w:t>малоимущими</w:t>
      </w:r>
      <w:proofErr w:type="gramEnd"/>
      <w:r w:rsidRPr="005E7E5E">
        <w:rPr>
          <w:rFonts w:ascii="Times New Roman" w:eastAsia="Calibri" w:hAnsi="Times New Roman" w:cs="Times New Roman"/>
          <w:sz w:val="12"/>
          <w:szCs w:val="12"/>
        </w:rPr>
        <w:t>, на 2020 год по сельскому поселению Сергиевск муниципального района Сергиевский»</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Принято Собранием  Представителей</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сельского поселения Сергиевск</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5E7E5E" w:rsidRPr="005E7E5E" w:rsidRDefault="005E7E5E" w:rsidP="005E7E5E">
      <w:pPr>
        <w:spacing w:after="0"/>
        <w:ind w:firstLine="284"/>
        <w:jc w:val="both"/>
        <w:rPr>
          <w:rFonts w:ascii="Times New Roman" w:eastAsia="Calibri" w:hAnsi="Times New Roman" w:cs="Times New Roman"/>
          <w:sz w:val="12"/>
          <w:szCs w:val="12"/>
        </w:rPr>
      </w:pPr>
      <w:proofErr w:type="gramStart"/>
      <w:r w:rsidRPr="005E7E5E">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Сергиевск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5E7E5E">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Сергиевск му</w:t>
      </w:r>
      <w:r>
        <w:rPr>
          <w:rFonts w:ascii="Times New Roman" w:eastAsia="Calibri" w:hAnsi="Times New Roman" w:cs="Times New Roman"/>
          <w:sz w:val="12"/>
          <w:szCs w:val="12"/>
        </w:rPr>
        <w:t>ниципального района Сергиевский</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РЕШИЛО:</w:t>
      </w:r>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5E7E5E">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5E7E5E">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E7E5E">
        <w:rPr>
          <w:rFonts w:ascii="Times New Roman" w:eastAsia="Calibri" w:hAnsi="Times New Roman" w:cs="Times New Roman"/>
          <w:sz w:val="12"/>
          <w:szCs w:val="12"/>
        </w:rPr>
        <w:t>Опубликовать настоящее Решение в газете «Сергиевский вестник».</w:t>
      </w:r>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E7E5E">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Председатель собрания представителей</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сельского поселения Сергиевск</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муниципального района Сергиевский</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В.Б. Куликов</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Глава сельского поселения Сергиевск </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муниципального района Сергиевский</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М.М. </w:t>
      </w:r>
      <w:proofErr w:type="spellStart"/>
      <w:r w:rsidRPr="005E7E5E">
        <w:rPr>
          <w:rFonts w:ascii="Times New Roman" w:eastAsia="Calibri" w:hAnsi="Times New Roman" w:cs="Times New Roman"/>
          <w:sz w:val="12"/>
          <w:szCs w:val="12"/>
        </w:rPr>
        <w:t>Арчибасов</w:t>
      </w:r>
      <w:proofErr w:type="spellEnd"/>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РЕШЕНИЕ</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№15</w:t>
      </w:r>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III квартал 2020 г.»</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Принято Собранием  представителей</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сельского поселения Сергиевск</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муниципального района Сергиевский </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w:t>
      </w:r>
      <w:r>
        <w:rPr>
          <w:rFonts w:ascii="Times New Roman" w:eastAsia="Calibri" w:hAnsi="Times New Roman" w:cs="Times New Roman"/>
          <w:sz w:val="12"/>
          <w:szCs w:val="12"/>
        </w:rPr>
        <w:t xml:space="preserve">гиевский Самарской области     </w:t>
      </w:r>
      <w:r w:rsidRPr="005E7E5E">
        <w:rPr>
          <w:rFonts w:ascii="Times New Roman" w:eastAsia="Calibri" w:hAnsi="Times New Roman" w:cs="Times New Roman"/>
          <w:sz w:val="12"/>
          <w:szCs w:val="12"/>
        </w:rPr>
        <w:t xml:space="preserve">            </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РЕШИЛО:</w:t>
      </w:r>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7E5E">
        <w:rPr>
          <w:rFonts w:ascii="Times New Roman" w:eastAsia="Calibri" w:hAnsi="Times New Roman" w:cs="Times New Roman"/>
          <w:sz w:val="12"/>
          <w:szCs w:val="12"/>
        </w:rPr>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III квартал 2020 г. в размере 31110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E7E5E">
        <w:rPr>
          <w:rFonts w:ascii="Times New Roman" w:eastAsia="Calibri" w:hAnsi="Times New Roman" w:cs="Times New Roman"/>
          <w:sz w:val="12"/>
          <w:szCs w:val="12"/>
        </w:rPr>
        <w:t>нуждающимися</w:t>
      </w:r>
      <w:proofErr w:type="gramEnd"/>
      <w:r w:rsidRPr="005E7E5E">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E7E5E">
        <w:rPr>
          <w:rFonts w:ascii="Times New Roman" w:eastAsia="Calibri" w:hAnsi="Times New Roman" w:cs="Times New Roman"/>
          <w:sz w:val="12"/>
          <w:szCs w:val="12"/>
        </w:rPr>
        <w:t>Опубликовать настоящее Решение в газете «Сергиевский вестник».</w:t>
      </w:r>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E7E5E">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Председатель собрания представителей</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сельского поселения Сергиевск </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муниципального района Сергиевский</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Самарской области       </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В.Б. Куликов</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Глава сельского поселения Сергиевск  </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муниципального района Сергиевский</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Самарской области            </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М.М. </w:t>
      </w:r>
      <w:proofErr w:type="spellStart"/>
      <w:r w:rsidRPr="005E7E5E">
        <w:rPr>
          <w:rFonts w:ascii="Times New Roman" w:eastAsia="Calibri" w:hAnsi="Times New Roman" w:cs="Times New Roman"/>
          <w:sz w:val="12"/>
          <w:szCs w:val="12"/>
        </w:rPr>
        <w:t>Арчибасов</w:t>
      </w:r>
      <w:proofErr w:type="spellEnd"/>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lastRenderedPageBreak/>
        <w:t>Администрация</w:t>
      </w:r>
    </w:p>
    <w:p w:rsidR="005E7E5E" w:rsidRPr="005E7E5E" w:rsidRDefault="005E7E5E" w:rsidP="005E7E5E">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5E7E5E">
        <w:rPr>
          <w:rFonts w:ascii="Times New Roman" w:eastAsia="Calibri" w:hAnsi="Times New Roman" w:cs="Times New Roman"/>
          <w:sz w:val="12"/>
          <w:szCs w:val="12"/>
        </w:rPr>
        <w:t>Серноводск</w:t>
      </w:r>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муниципального района Сергиевский</w:t>
      </w:r>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Самарской области</w:t>
      </w:r>
    </w:p>
    <w:p w:rsidR="005E7E5E" w:rsidRP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ПОСТАНОВЛЕНИЕ</w:t>
      </w:r>
    </w:p>
    <w:p w:rsidR="005E7E5E" w:rsidRDefault="005E7E5E" w:rsidP="005E7E5E">
      <w:pPr>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«03»  июля 2019 г.                                                                                                                                                                                                       №</w:t>
      </w:r>
      <w:r w:rsidRPr="005E7E5E">
        <w:rPr>
          <w:rFonts w:ascii="Times New Roman" w:eastAsia="Calibri" w:hAnsi="Times New Roman" w:cs="Times New Roman"/>
          <w:sz w:val="12"/>
          <w:szCs w:val="12"/>
        </w:rPr>
        <w:t>27</w:t>
      </w:r>
    </w:p>
    <w:p w:rsidR="005E7E5E" w:rsidRDefault="005E7E5E" w:rsidP="005E7E5E">
      <w:pPr>
        <w:spacing w:after="0"/>
        <w:ind w:firstLine="284"/>
        <w:jc w:val="center"/>
        <w:rPr>
          <w:rFonts w:ascii="Times New Roman" w:eastAsia="Calibri" w:hAnsi="Times New Roman" w:cs="Times New Roman"/>
          <w:sz w:val="12"/>
          <w:szCs w:val="12"/>
        </w:rPr>
      </w:pPr>
      <w:r w:rsidRPr="005E7E5E">
        <w:rPr>
          <w:rFonts w:ascii="Times New Roman" w:eastAsia="Calibri" w:hAnsi="Times New Roman" w:cs="Times New Roman"/>
          <w:sz w:val="12"/>
          <w:szCs w:val="12"/>
        </w:rPr>
        <w:t>О внесении изменений в постановление Администрации сельского  поселения Серноводск муниципального района Сергиевский от  07.02.2020г. № 9 «Об утверждении Порядка 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w:t>
      </w:r>
    </w:p>
    <w:p w:rsidR="005E7E5E" w:rsidRPr="005E7E5E" w:rsidRDefault="005E7E5E" w:rsidP="005E7E5E">
      <w:pPr>
        <w:spacing w:after="0"/>
        <w:ind w:firstLine="284"/>
        <w:jc w:val="both"/>
        <w:rPr>
          <w:rFonts w:ascii="Times New Roman" w:eastAsia="Calibri" w:hAnsi="Times New Roman" w:cs="Times New Roman"/>
          <w:sz w:val="12"/>
          <w:szCs w:val="12"/>
        </w:rPr>
      </w:pPr>
      <w:proofErr w:type="gramStart"/>
      <w:r w:rsidRPr="005E7E5E">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Серноводск   мун</w:t>
      </w:r>
      <w:r>
        <w:rPr>
          <w:rFonts w:ascii="Times New Roman" w:eastAsia="Calibri" w:hAnsi="Times New Roman" w:cs="Times New Roman"/>
          <w:sz w:val="12"/>
          <w:szCs w:val="12"/>
        </w:rPr>
        <w:t xml:space="preserve">иципального района Сергиевский </w:t>
      </w:r>
      <w:proofErr w:type="gramEnd"/>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E7E5E" w:rsidRPr="005E7E5E" w:rsidRDefault="005E7E5E" w:rsidP="005E7E5E">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E7E5E">
        <w:rPr>
          <w:rFonts w:ascii="Times New Roman" w:eastAsia="Calibri" w:hAnsi="Times New Roman" w:cs="Times New Roman"/>
          <w:sz w:val="12"/>
          <w:szCs w:val="12"/>
        </w:rPr>
        <w:t xml:space="preserve">Внести в постановление Администрации сельского поселения Серноводск муниципального района Сергиевский от  07.02.2020г. №  9 «Об утверждении Порядка принятия решений о разработке, формирования и реализации, оценки эффективности муниципальных программ сельского поселения Серноводск  муниципального района Сергиевский Самарской области» изменения и дополнения следующего содержания: </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1.1. В Приложении:</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1.1.1. Подпункт 7.4. Раздела 7 изложить в следующей редакции: </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2. Опубликовать настоящее Постановление в газете «Сергиевский вестник».</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E7E5E" w:rsidRPr="005E7E5E" w:rsidRDefault="005E7E5E" w:rsidP="005E7E5E">
      <w:pPr>
        <w:spacing w:after="0"/>
        <w:ind w:firstLine="284"/>
        <w:jc w:val="both"/>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4. </w:t>
      </w:r>
      <w:proofErr w:type="gramStart"/>
      <w:r w:rsidRPr="005E7E5E">
        <w:rPr>
          <w:rFonts w:ascii="Times New Roman" w:eastAsia="Calibri" w:hAnsi="Times New Roman" w:cs="Times New Roman"/>
          <w:sz w:val="12"/>
          <w:szCs w:val="12"/>
        </w:rPr>
        <w:t>Контроль за</w:t>
      </w:r>
      <w:proofErr w:type="gramEnd"/>
      <w:r w:rsidRPr="005E7E5E">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5E7E5E" w:rsidRP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Глава сельского поселения Серноводск</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муниципального района Сергиевский</w:t>
      </w:r>
    </w:p>
    <w:p w:rsidR="005E7E5E" w:rsidRDefault="005E7E5E" w:rsidP="005E7E5E">
      <w:pPr>
        <w:spacing w:after="0"/>
        <w:ind w:firstLine="284"/>
        <w:jc w:val="right"/>
        <w:rPr>
          <w:rFonts w:ascii="Times New Roman" w:eastAsia="Calibri" w:hAnsi="Times New Roman" w:cs="Times New Roman"/>
          <w:sz w:val="12"/>
          <w:szCs w:val="12"/>
        </w:rPr>
      </w:pPr>
      <w:r w:rsidRPr="005E7E5E">
        <w:rPr>
          <w:rFonts w:ascii="Times New Roman" w:eastAsia="Calibri" w:hAnsi="Times New Roman" w:cs="Times New Roman"/>
          <w:sz w:val="12"/>
          <w:szCs w:val="12"/>
        </w:rPr>
        <w:t xml:space="preserve">                                        </w:t>
      </w:r>
      <w:proofErr w:type="spellStart"/>
      <w:r w:rsidRPr="005E7E5E">
        <w:rPr>
          <w:rFonts w:ascii="Times New Roman" w:eastAsia="Calibri" w:hAnsi="Times New Roman" w:cs="Times New Roman"/>
          <w:sz w:val="12"/>
          <w:szCs w:val="12"/>
        </w:rPr>
        <w:t>Г.Н.Чебоксарова</w:t>
      </w:r>
      <w:proofErr w:type="spellEnd"/>
    </w:p>
    <w:p w:rsidR="00EF4D3B" w:rsidRDefault="00EF4D3B" w:rsidP="005E7E5E">
      <w:pPr>
        <w:spacing w:after="0"/>
        <w:ind w:firstLine="284"/>
        <w:jc w:val="right"/>
        <w:rPr>
          <w:rFonts w:ascii="Times New Roman" w:eastAsia="Calibri" w:hAnsi="Times New Roman" w:cs="Times New Roman"/>
          <w:sz w:val="12"/>
          <w:szCs w:val="12"/>
        </w:rPr>
      </w:pPr>
    </w:p>
    <w:p w:rsidR="00EF4D3B" w:rsidRPr="00EF4D3B" w:rsidRDefault="00EF4D3B" w:rsidP="00EF4D3B">
      <w:pPr>
        <w:spacing w:after="0"/>
        <w:ind w:firstLine="284"/>
        <w:jc w:val="center"/>
        <w:rPr>
          <w:rFonts w:ascii="Times New Roman" w:eastAsia="Calibri" w:hAnsi="Times New Roman" w:cs="Times New Roman"/>
          <w:sz w:val="12"/>
          <w:szCs w:val="12"/>
        </w:rPr>
      </w:pPr>
      <w:r w:rsidRPr="00EF4D3B">
        <w:rPr>
          <w:rFonts w:ascii="Times New Roman" w:eastAsia="Calibri" w:hAnsi="Times New Roman" w:cs="Times New Roman"/>
          <w:sz w:val="12"/>
          <w:szCs w:val="12"/>
        </w:rPr>
        <w:t>РЕШЕНИЕ</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w:t>
      </w:r>
      <w:r w:rsidRPr="00EF4D3B">
        <w:rPr>
          <w:rFonts w:ascii="Times New Roman" w:eastAsia="Calibri" w:hAnsi="Times New Roman" w:cs="Times New Roman"/>
          <w:sz w:val="12"/>
          <w:szCs w:val="12"/>
        </w:rPr>
        <w:t xml:space="preserve">№  12                                              </w:t>
      </w:r>
      <w:r>
        <w:rPr>
          <w:rFonts w:ascii="Times New Roman" w:eastAsia="Calibri" w:hAnsi="Times New Roman" w:cs="Times New Roman"/>
          <w:sz w:val="12"/>
          <w:szCs w:val="12"/>
        </w:rPr>
        <w:t xml:space="preserve">                               </w:t>
      </w:r>
    </w:p>
    <w:p w:rsidR="00EF4D3B" w:rsidRPr="00EF4D3B" w:rsidRDefault="00EF4D3B" w:rsidP="00EF4D3B">
      <w:pPr>
        <w:spacing w:after="0"/>
        <w:ind w:firstLine="284"/>
        <w:jc w:val="center"/>
        <w:rPr>
          <w:rFonts w:ascii="Times New Roman" w:eastAsia="Calibri" w:hAnsi="Times New Roman" w:cs="Times New Roman"/>
          <w:sz w:val="12"/>
          <w:szCs w:val="12"/>
        </w:rPr>
      </w:pPr>
      <w:r w:rsidRPr="00EF4D3B">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III квартал 2020 г.»</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Принято Собранием  представителей</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сельского поселения  Серноводск </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муниципального района Сергиевский </w:t>
      </w:r>
    </w:p>
    <w:p w:rsid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РЕШИЛО:</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F4D3B">
        <w:rPr>
          <w:rFonts w:ascii="Times New Roman" w:eastAsia="Calibri" w:hAnsi="Times New Roman" w:cs="Times New Roman"/>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III квартал 2020 г. в размере  24990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F4D3B">
        <w:rPr>
          <w:rFonts w:ascii="Times New Roman" w:eastAsia="Calibri" w:hAnsi="Times New Roman" w:cs="Times New Roman"/>
          <w:sz w:val="12"/>
          <w:szCs w:val="12"/>
        </w:rPr>
        <w:t>нуждающимися</w:t>
      </w:r>
      <w:proofErr w:type="gramEnd"/>
      <w:r w:rsidRPr="00EF4D3B">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EF4D3B" w:rsidRPr="00EF4D3B" w:rsidRDefault="00EF4D3B" w:rsidP="00EF4D3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F4D3B">
        <w:rPr>
          <w:rFonts w:ascii="Times New Roman" w:eastAsia="Calibri" w:hAnsi="Times New Roman" w:cs="Times New Roman"/>
          <w:sz w:val="12"/>
          <w:szCs w:val="12"/>
        </w:rPr>
        <w:t>Опубликовать настоящее Решение в газете «Сергиевский вестник».</w:t>
      </w:r>
    </w:p>
    <w:p w:rsidR="00EF4D3B" w:rsidRPr="00EF4D3B" w:rsidRDefault="00EF4D3B" w:rsidP="00EF4D3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F4D3B">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Председатель собрания представителей</w:t>
      </w:r>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сельского поселения  Серноводск</w:t>
      </w:r>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муниципального района Сергиевский</w:t>
      </w:r>
    </w:p>
    <w:p w:rsid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Самарской области  </w:t>
      </w:r>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С.А.Воякин</w:t>
      </w:r>
      <w:proofErr w:type="spellEnd"/>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Глава сельского поселения  Серноводск  </w:t>
      </w:r>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муниципального района Сергиевский</w:t>
      </w:r>
    </w:p>
    <w:p w:rsid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Самарской области        </w:t>
      </w:r>
    </w:p>
    <w:p w:rsid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                                                              </w:t>
      </w:r>
      <w:proofErr w:type="spellStart"/>
      <w:r w:rsidRPr="00EF4D3B">
        <w:rPr>
          <w:rFonts w:ascii="Times New Roman" w:eastAsia="Calibri" w:hAnsi="Times New Roman" w:cs="Times New Roman"/>
          <w:sz w:val="12"/>
          <w:szCs w:val="12"/>
        </w:rPr>
        <w:t>Г.Н.Чебоксарова</w:t>
      </w:r>
      <w:proofErr w:type="spellEnd"/>
    </w:p>
    <w:p w:rsidR="00EF4D3B" w:rsidRDefault="00EF4D3B" w:rsidP="00EF4D3B">
      <w:pPr>
        <w:spacing w:after="0"/>
        <w:ind w:firstLine="284"/>
        <w:jc w:val="right"/>
        <w:rPr>
          <w:rFonts w:ascii="Times New Roman" w:eastAsia="Calibri" w:hAnsi="Times New Roman" w:cs="Times New Roman"/>
          <w:sz w:val="12"/>
          <w:szCs w:val="12"/>
        </w:rPr>
      </w:pPr>
    </w:p>
    <w:p w:rsidR="00EF4D3B" w:rsidRPr="00EF4D3B" w:rsidRDefault="00EF4D3B" w:rsidP="00EF4D3B">
      <w:pPr>
        <w:spacing w:after="0"/>
        <w:ind w:firstLine="284"/>
        <w:jc w:val="center"/>
        <w:rPr>
          <w:rFonts w:ascii="Times New Roman" w:eastAsia="Calibri" w:hAnsi="Times New Roman" w:cs="Times New Roman"/>
          <w:sz w:val="12"/>
          <w:szCs w:val="12"/>
        </w:rPr>
      </w:pPr>
      <w:r w:rsidRPr="00EF4D3B">
        <w:rPr>
          <w:rFonts w:ascii="Times New Roman" w:eastAsia="Calibri" w:hAnsi="Times New Roman" w:cs="Times New Roman"/>
          <w:sz w:val="12"/>
          <w:szCs w:val="12"/>
        </w:rPr>
        <w:t>РЕШЕНИЕ</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 « 03 »   июля  2020 г.                                                                                        </w:t>
      </w:r>
      <w:r>
        <w:rPr>
          <w:rFonts w:ascii="Times New Roman" w:eastAsia="Calibri" w:hAnsi="Times New Roman" w:cs="Times New Roman"/>
          <w:sz w:val="12"/>
          <w:szCs w:val="12"/>
        </w:rPr>
        <w:t xml:space="preserve">                                                                                                            №</w:t>
      </w:r>
      <w:r w:rsidRPr="00EF4D3B">
        <w:rPr>
          <w:rFonts w:ascii="Times New Roman" w:eastAsia="Calibri" w:hAnsi="Times New Roman" w:cs="Times New Roman"/>
          <w:sz w:val="12"/>
          <w:szCs w:val="12"/>
        </w:rPr>
        <w:t>1</w:t>
      </w:r>
      <w:r>
        <w:rPr>
          <w:rFonts w:ascii="Times New Roman" w:eastAsia="Calibri" w:hAnsi="Times New Roman" w:cs="Times New Roman"/>
          <w:sz w:val="12"/>
          <w:szCs w:val="12"/>
        </w:rPr>
        <w:t>3</w:t>
      </w:r>
    </w:p>
    <w:p w:rsidR="00EF4D3B" w:rsidRPr="00EF4D3B" w:rsidRDefault="00EF4D3B" w:rsidP="00EF4D3B">
      <w:pPr>
        <w:spacing w:after="0"/>
        <w:ind w:firstLine="284"/>
        <w:jc w:val="center"/>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EF4D3B">
        <w:rPr>
          <w:rFonts w:ascii="Times New Roman" w:eastAsia="Calibri" w:hAnsi="Times New Roman" w:cs="Times New Roman"/>
          <w:sz w:val="12"/>
          <w:szCs w:val="12"/>
        </w:rPr>
        <w:t>малоимущими</w:t>
      </w:r>
      <w:proofErr w:type="gramEnd"/>
      <w:r w:rsidRPr="00EF4D3B">
        <w:rPr>
          <w:rFonts w:ascii="Times New Roman" w:eastAsia="Calibri" w:hAnsi="Times New Roman" w:cs="Times New Roman"/>
          <w:sz w:val="12"/>
          <w:szCs w:val="12"/>
        </w:rPr>
        <w:t>, на 2020 год по сельскому поселению Серноводск муниципального района Сергиевский»</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Принято Собранием  Представителей</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сельского поселения  Серноводск </w:t>
      </w:r>
    </w:p>
    <w:p w:rsidR="00EF4D3B" w:rsidRPr="00EF4D3B" w:rsidRDefault="00EF4D3B" w:rsidP="00EF4D3B">
      <w:pPr>
        <w:spacing w:after="0"/>
        <w:ind w:firstLine="284"/>
        <w:jc w:val="both"/>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муниципального района </w:t>
      </w:r>
      <w:r>
        <w:rPr>
          <w:rFonts w:ascii="Times New Roman" w:eastAsia="Calibri" w:hAnsi="Times New Roman" w:cs="Times New Roman"/>
          <w:sz w:val="12"/>
          <w:szCs w:val="12"/>
        </w:rPr>
        <w:t>Сергиевский</w:t>
      </w:r>
    </w:p>
    <w:p w:rsidR="00EF4D3B" w:rsidRPr="00EF4D3B" w:rsidRDefault="00EF4D3B" w:rsidP="00EF4D3B">
      <w:pPr>
        <w:spacing w:after="0"/>
        <w:ind w:firstLine="284"/>
        <w:jc w:val="both"/>
        <w:rPr>
          <w:rFonts w:ascii="Times New Roman" w:eastAsia="Calibri" w:hAnsi="Times New Roman" w:cs="Times New Roman"/>
          <w:sz w:val="12"/>
          <w:szCs w:val="12"/>
        </w:rPr>
      </w:pPr>
      <w:proofErr w:type="gramStart"/>
      <w:r w:rsidRPr="00EF4D3B">
        <w:rPr>
          <w:rFonts w:ascii="Times New Roman" w:eastAsia="Calibri" w:hAnsi="Times New Roman" w:cs="Times New Roman"/>
          <w:sz w:val="12"/>
          <w:szCs w:val="12"/>
        </w:rPr>
        <w:t xml:space="preserve">В соответствии со ст. 14 и 49 Жилищного кодекса Российской Федерации, ч.8 ст.4 Закона Самарской области от 05.07.2005г. №139-ГД «О жилище», Уставом сельского  поселения Серноводск муниципального района Сергиевский, учитывая величину прожиточного минимума в </w:t>
      </w:r>
      <w:r w:rsidRPr="00EF4D3B">
        <w:rPr>
          <w:rFonts w:ascii="Times New Roman" w:eastAsia="Calibri" w:hAnsi="Times New Roman" w:cs="Times New Roman"/>
          <w:sz w:val="12"/>
          <w:szCs w:val="12"/>
        </w:rPr>
        <w:lastRenderedPageBreak/>
        <w:t>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EF4D3B">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му</w:t>
      </w:r>
      <w:r>
        <w:rPr>
          <w:rFonts w:ascii="Times New Roman" w:eastAsia="Calibri" w:hAnsi="Times New Roman" w:cs="Times New Roman"/>
          <w:sz w:val="12"/>
          <w:szCs w:val="12"/>
        </w:rPr>
        <w:t>ниципального района Сергиевский</w:t>
      </w:r>
    </w:p>
    <w:p w:rsidR="00EF4D3B" w:rsidRPr="00EF4D3B" w:rsidRDefault="00EF4D3B" w:rsidP="00EF4D3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EF4D3B" w:rsidRPr="00EF4D3B" w:rsidRDefault="00EF4D3B" w:rsidP="00EF4D3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EF4D3B">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EF4D3B">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EF4D3B" w:rsidRPr="00EF4D3B" w:rsidRDefault="00EF4D3B" w:rsidP="00EF4D3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F4D3B">
        <w:rPr>
          <w:rFonts w:ascii="Times New Roman" w:eastAsia="Calibri" w:hAnsi="Times New Roman" w:cs="Times New Roman"/>
          <w:sz w:val="12"/>
          <w:szCs w:val="12"/>
        </w:rPr>
        <w:t>Опубликовать настоящее Решение в газете «Сергиевский вестник».</w:t>
      </w:r>
    </w:p>
    <w:p w:rsidR="00EF4D3B" w:rsidRPr="00EF4D3B" w:rsidRDefault="00EF4D3B" w:rsidP="00EF4D3B">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F4D3B">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Председатель собрания представителей</w:t>
      </w:r>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сельского поселения Серноводск </w:t>
      </w:r>
    </w:p>
    <w:p w:rsid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муниципального района Сергиевский</w:t>
      </w:r>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С.А.Воякин</w:t>
      </w:r>
      <w:proofErr w:type="spellEnd"/>
    </w:p>
    <w:p w:rsidR="00EF4D3B" w:rsidRP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Глава сельского поселения  Серноводск </w:t>
      </w:r>
    </w:p>
    <w:p w:rsid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муниципального района Сергиевский </w:t>
      </w:r>
    </w:p>
    <w:p w:rsidR="00EF4D3B" w:rsidRDefault="00EF4D3B" w:rsidP="00EF4D3B">
      <w:pPr>
        <w:spacing w:after="0"/>
        <w:ind w:firstLine="284"/>
        <w:jc w:val="right"/>
        <w:rPr>
          <w:rFonts w:ascii="Times New Roman" w:eastAsia="Calibri" w:hAnsi="Times New Roman" w:cs="Times New Roman"/>
          <w:sz w:val="12"/>
          <w:szCs w:val="12"/>
        </w:rPr>
      </w:pPr>
      <w:r w:rsidRPr="00EF4D3B">
        <w:rPr>
          <w:rFonts w:ascii="Times New Roman" w:eastAsia="Calibri" w:hAnsi="Times New Roman" w:cs="Times New Roman"/>
          <w:sz w:val="12"/>
          <w:szCs w:val="12"/>
        </w:rPr>
        <w:t xml:space="preserve">                                                    </w:t>
      </w:r>
      <w:proofErr w:type="spellStart"/>
      <w:r w:rsidRPr="00EF4D3B">
        <w:rPr>
          <w:rFonts w:ascii="Times New Roman" w:eastAsia="Calibri" w:hAnsi="Times New Roman" w:cs="Times New Roman"/>
          <w:sz w:val="12"/>
          <w:szCs w:val="12"/>
        </w:rPr>
        <w:t>Г.Н.Чебоксарова</w:t>
      </w:r>
      <w:proofErr w:type="spellEnd"/>
    </w:p>
    <w:p w:rsidR="00EF4D3B" w:rsidRDefault="00EF4D3B" w:rsidP="00EF4D3B">
      <w:pPr>
        <w:spacing w:after="0"/>
        <w:ind w:firstLine="284"/>
        <w:jc w:val="right"/>
        <w:rPr>
          <w:rFonts w:ascii="Times New Roman" w:eastAsia="Calibri" w:hAnsi="Times New Roman" w:cs="Times New Roman"/>
          <w:sz w:val="12"/>
          <w:szCs w:val="12"/>
        </w:rPr>
      </w:pPr>
    </w:p>
    <w:p w:rsidR="00545397" w:rsidRPr="00545397" w:rsidRDefault="00545397" w:rsidP="00545397">
      <w:pPr>
        <w:spacing w:after="0"/>
        <w:ind w:firstLine="284"/>
        <w:jc w:val="center"/>
        <w:rPr>
          <w:rFonts w:ascii="Times New Roman" w:eastAsia="Calibri" w:hAnsi="Times New Roman" w:cs="Times New Roman"/>
          <w:sz w:val="12"/>
          <w:szCs w:val="12"/>
        </w:rPr>
      </w:pPr>
      <w:r w:rsidRPr="00545397">
        <w:rPr>
          <w:rFonts w:ascii="Times New Roman" w:eastAsia="Calibri" w:hAnsi="Times New Roman" w:cs="Times New Roman"/>
          <w:sz w:val="12"/>
          <w:szCs w:val="12"/>
        </w:rPr>
        <w:t>Администрация</w:t>
      </w:r>
    </w:p>
    <w:p w:rsidR="00545397" w:rsidRPr="00545397" w:rsidRDefault="00545397" w:rsidP="00545397">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545397">
        <w:rPr>
          <w:rFonts w:ascii="Times New Roman" w:eastAsia="Calibri" w:hAnsi="Times New Roman" w:cs="Times New Roman"/>
          <w:sz w:val="12"/>
          <w:szCs w:val="12"/>
        </w:rPr>
        <w:t>Сургут</w:t>
      </w:r>
    </w:p>
    <w:p w:rsidR="00545397" w:rsidRPr="00545397" w:rsidRDefault="00545397" w:rsidP="00545397">
      <w:pPr>
        <w:spacing w:after="0"/>
        <w:ind w:firstLine="284"/>
        <w:jc w:val="center"/>
        <w:rPr>
          <w:rFonts w:ascii="Times New Roman" w:eastAsia="Calibri" w:hAnsi="Times New Roman" w:cs="Times New Roman"/>
          <w:sz w:val="12"/>
          <w:szCs w:val="12"/>
        </w:rPr>
      </w:pPr>
      <w:r w:rsidRPr="00545397">
        <w:rPr>
          <w:rFonts w:ascii="Times New Roman" w:eastAsia="Calibri" w:hAnsi="Times New Roman" w:cs="Times New Roman"/>
          <w:sz w:val="12"/>
          <w:szCs w:val="12"/>
        </w:rPr>
        <w:t>муниципального района Сергиевский</w:t>
      </w:r>
    </w:p>
    <w:p w:rsidR="00545397" w:rsidRPr="00545397" w:rsidRDefault="00545397" w:rsidP="00545397">
      <w:pPr>
        <w:spacing w:after="0"/>
        <w:ind w:firstLine="284"/>
        <w:jc w:val="center"/>
        <w:rPr>
          <w:rFonts w:ascii="Times New Roman" w:eastAsia="Calibri" w:hAnsi="Times New Roman" w:cs="Times New Roman"/>
          <w:sz w:val="12"/>
          <w:szCs w:val="12"/>
        </w:rPr>
      </w:pPr>
      <w:r w:rsidRPr="00545397">
        <w:rPr>
          <w:rFonts w:ascii="Times New Roman" w:eastAsia="Calibri" w:hAnsi="Times New Roman" w:cs="Times New Roman"/>
          <w:sz w:val="12"/>
          <w:szCs w:val="12"/>
        </w:rPr>
        <w:t>Самарской области</w:t>
      </w:r>
    </w:p>
    <w:p w:rsidR="00545397" w:rsidRPr="00545397" w:rsidRDefault="00545397" w:rsidP="00545397">
      <w:pPr>
        <w:spacing w:after="0"/>
        <w:ind w:firstLine="284"/>
        <w:jc w:val="center"/>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 ПОСТАНОВЛЕНИЕ</w:t>
      </w:r>
    </w:p>
    <w:p w:rsidR="00545397" w:rsidRDefault="00545397" w:rsidP="00545397">
      <w:pPr>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«03»  июля 2020 г.                                                                                                                                                                                                       №</w:t>
      </w:r>
      <w:r w:rsidRPr="00545397">
        <w:rPr>
          <w:rFonts w:ascii="Times New Roman" w:eastAsia="Calibri" w:hAnsi="Times New Roman" w:cs="Times New Roman"/>
          <w:sz w:val="12"/>
          <w:szCs w:val="12"/>
        </w:rPr>
        <w:t>31</w:t>
      </w:r>
    </w:p>
    <w:p w:rsidR="00545397" w:rsidRDefault="00545397" w:rsidP="00545397">
      <w:pPr>
        <w:spacing w:after="0"/>
        <w:ind w:firstLine="284"/>
        <w:jc w:val="center"/>
        <w:rPr>
          <w:rFonts w:ascii="Times New Roman" w:eastAsia="Calibri" w:hAnsi="Times New Roman" w:cs="Times New Roman"/>
          <w:sz w:val="12"/>
          <w:szCs w:val="12"/>
        </w:rPr>
      </w:pPr>
      <w:r w:rsidRPr="00545397">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от  07.02.2020г. №9 «Об утверждении Порядка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w:t>
      </w:r>
    </w:p>
    <w:p w:rsidR="00545397" w:rsidRPr="00545397" w:rsidRDefault="00545397" w:rsidP="00545397">
      <w:pPr>
        <w:spacing w:after="0"/>
        <w:ind w:firstLine="284"/>
        <w:jc w:val="both"/>
        <w:rPr>
          <w:rFonts w:ascii="Times New Roman" w:eastAsia="Calibri" w:hAnsi="Times New Roman" w:cs="Times New Roman"/>
          <w:sz w:val="12"/>
          <w:szCs w:val="12"/>
        </w:rPr>
      </w:pPr>
      <w:proofErr w:type="gramStart"/>
      <w:r w:rsidRPr="00545397">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Сургут  мун</w:t>
      </w:r>
      <w:r>
        <w:rPr>
          <w:rFonts w:ascii="Times New Roman" w:eastAsia="Calibri" w:hAnsi="Times New Roman" w:cs="Times New Roman"/>
          <w:sz w:val="12"/>
          <w:szCs w:val="12"/>
        </w:rPr>
        <w:t xml:space="preserve">иципального района Сергиевский </w:t>
      </w:r>
      <w:proofErr w:type="gramEnd"/>
    </w:p>
    <w:p w:rsidR="00545397" w:rsidRPr="00545397" w:rsidRDefault="00545397" w:rsidP="0054539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545397" w:rsidRPr="00545397" w:rsidRDefault="00545397" w:rsidP="0054539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45397">
        <w:rPr>
          <w:rFonts w:ascii="Times New Roman" w:eastAsia="Calibri" w:hAnsi="Times New Roman" w:cs="Times New Roman"/>
          <w:sz w:val="12"/>
          <w:szCs w:val="12"/>
        </w:rPr>
        <w:t xml:space="preserve">Внести в постановление Администрации сельского поселения Сургут муниципального района Сергиевский от 07.02.2020г.№ 9 «Об утверждении Порядка принятия решений о разработке, формирования и реализации, оценки эффективности муниципальных программ сельского поселения Сургут муниципального района Сергиевский Самарской области» изменения и дополнения следующего содержания: </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1.1. В Приложении:</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1.1.1. Подпункт 7.4. Раздела 7 изложить в следующей редакции: </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2. Опубликовать настоящее Постановление в газете «Сергиевский вестник».</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4. </w:t>
      </w:r>
      <w:proofErr w:type="gramStart"/>
      <w:r w:rsidRPr="00545397">
        <w:rPr>
          <w:rFonts w:ascii="Times New Roman" w:eastAsia="Calibri" w:hAnsi="Times New Roman" w:cs="Times New Roman"/>
          <w:sz w:val="12"/>
          <w:szCs w:val="12"/>
        </w:rPr>
        <w:t>Контроль за</w:t>
      </w:r>
      <w:proofErr w:type="gramEnd"/>
      <w:r w:rsidRPr="00545397">
        <w:rPr>
          <w:rFonts w:ascii="Times New Roman" w:eastAsia="Calibri" w:hAnsi="Times New Roman" w:cs="Times New Roman"/>
          <w:sz w:val="12"/>
          <w:szCs w:val="12"/>
        </w:rPr>
        <w:t xml:space="preserve"> выполнением настоящего По</w:t>
      </w:r>
      <w:r>
        <w:rPr>
          <w:rFonts w:ascii="Times New Roman" w:eastAsia="Calibri" w:hAnsi="Times New Roman" w:cs="Times New Roman"/>
          <w:sz w:val="12"/>
          <w:szCs w:val="12"/>
        </w:rPr>
        <w:t>становления оставляю за собой.</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Глава сельского поселения Сургут</w:t>
      </w:r>
    </w:p>
    <w:p w:rsid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муниципального района Сергиевский  </w:t>
      </w:r>
    </w:p>
    <w:p w:rsid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                                                    С.А. Содомов</w:t>
      </w:r>
    </w:p>
    <w:p w:rsidR="00545397" w:rsidRDefault="00545397" w:rsidP="00545397">
      <w:pPr>
        <w:spacing w:after="0"/>
        <w:ind w:firstLine="284"/>
        <w:jc w:val="right"/>
        <w:rPr>
          <w:rFonts w:ascii="Times New Roman" w:eastAsia="Calibri" w:hAnsi="Times New Roman" w:cs="Times New Roman"/>
          <w:sz w:val="12"/>
          <w:szCs w:val="12"/>
        </w:rPr>
      </w:pPr>
    </w:p>
    <w:p w:rsidR="00545397" w:rsidRPr="00545397" w:rsidRDefault="00545397" w:rsidP="00545397">
      <w:pPr>
        <w:spacing w:after="0"/>
        <w:ind w:firstLine="284"/>
        <w:jc w:val="center"/>
        <w:rPr>
          <w:rFonts w:ascii="Times New Roman" w:eastAsia="Calibri" w:hAnsi="Times New Roman" w:cs="Times New Roman"/>
          <w:sz w:val="12"/>
          <w:szCs w:val="12"/>
        </w:rPr>
      </w:pPr>
      <w:r w:rsidRPr="00545397">
        <w:rPr>
          <w:rFonts w:ascii="Times New Roman" w:eastAsia="Calibri" w:hAnsi="Times New Roman" w:cs="Times New Roman"/>
          <w:sz w:val="12"/>
          <w:szCs w:val="12"/>
        </w:rPr>
        <w:t>РЕШЕНИЕ</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 13</w:t>
      </w:r>
    </w:p>
    <w:p w:rsidR="00545397" w:rsidRPr="00545397" w:rsidRDefault="00545397" w:rsidP="00545397">
      <w:pPr>
        <w:spacing w:after="0"/>
        <w:ind w:firstLine="284"/>
        <w:jc w:val="center"/>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545397">
        <w:rPr>
          <w:rFonts w:ascii="Times New Roman" w:eastAsia="Calibri" w:hAnsi="Times New Roman" w:cs="Times New Roman"/>
          <w:sz w:val="12"/>
          <w:szCs w:val="12"/>
        </w:rPr>
        <w:t>малоимущими</w:t>
      </w:r>
      <w:proofErr w:type="gramEnd"/>
      <w:r w:rsidRPr="00545397">
        <w:rPr>
          <w:rFonts w:ascii="Times New Roman" w:eastAsia="Calibri" w:hAnsi="Times New Roman" w:cs="Times New Roman"/>
          <w:sz w:val="12"/>
          <w:szCs w:val="12"/>
        </w:rPr>
        <w:t>, на 2020 год по сельскому поселению Сургут муниципального района Сергиевский»</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Принято Собранием  Представителей</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сельского поселения Сургут</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545397" w:rsidRPr="00545397" w:rsidRDefault="00545397" w:rsidP="00545397">
      <w:pPr>
        <w:spacing w:after="0"/>
        <w:ind w:firstLine="284"/>
        <w:jc w:val="both"/>
        <w:rPr>
          <w:rFonts w:ascii="Times New Roman" w:eastAsia="Calibri" w:hAnsi="Times New Roman" w:cs="Times New Roman"/>
          <w:sz w:val="12"/>
          <w:szCs w:val="12"/>
        </w:rPr>
      </w:pPr>
      <w:proofErr w:type="gramStart"/>
      <w:r w:rsidRPr="00545397">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Сургут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545397">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Сургут муниципального района Сергиевский</w:t>
      </w:r>
    </w:p>
    <w:p w:rsidR="00545397" w:rsidRPr="00545397" w:rsidRDefault="00545397" w:rsidP="00545397">
      <w:pPr>
        <w:spacing w:after="0"/>
        <w:ind w:firstLine="284"/>
        <w:jc w:val="both"/>
        <w:rPr>
          <w:rFonts w:ascii="Times New Roman" w:eastAsia="Calibri" w:hAnsi="Times New Roman" w:cs="Times New Roman"/>
          <w:sz w:val="12"/>
          <w:szCs w:val="12"/>
        </w:rPr>
      </w:pPr>
    </w:p>
    <w:p w:rsidR="00545397" w:rsidRPr="00545397" w:rsidRDefault="00545397" w:rsidP="0054539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РЕШИЛО:</w:t>
      </w:r>
    </w:p>
    <w:p w:rsidR="00545397" w:rsidRPr="00545397" w:rsidRDefault="00545397" w:rsidP="0054539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545397">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545397">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545397" w:rsidRPr="00545397" w:rsidRDefault="00545397" w:rsidP="0054539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45397">
        <w:rPr>
          <w:rFonts w:ascii="Times New Roman" w:eastAsia="Calibri" w:hAnsi="Times New Roman" w:cs="Times New Roman"/>
          <w:sz w:val="12"/>
          <w:szCs w:val="12"/>
        </w:rPr>
        <w:t>Опубликовать настоящее Решение в газете «</w:t>
      </w:r>
      <w:proofErr w:type="spellStart"/>
      <w:r w:rsidRPr="00545397">
        <w:rPr>
          <w:rFonts w:ascii="Times New Roman" w:eastAsia="Calibri" w:hAnsi="Times New Roman" w:cs="Times New Roman"/>
          <w:sz w:val="12"/>
          <w:szCs w:val="12"/>
        </w:rPr>
        <w:t>Сергиевскийвестник</w:t>
      </w:r>
      <w:proofErr w:type="spellEnd"/>
      <w:r w:rsidRPr="00545397">
        <w:rPr>
          <w:rFonts w:ascii="Times New Roman" w:eastAsia="Calibri" w:hAnsi="Times New Roman" w:cs="Times New Roman"/>
          <w:sz w:val="12"/>
          <w:szCs w:val="12"/>
        </w:rPr>
        <w:t>».</w:t>
      </w:r>
    </w:p>
    <w:p w:rsidR="00545397" w:rsidRPr="00545397" w:rsidRDefault="00545397" w:rsidP="0054539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45397">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Председатель собрания представителей</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сельского поселения Сургут</w:t>
      </w:r>
    </w:p>
    <w:p w:rsid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муниципального района Сергиевский </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                                                            А.Б. Александров </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Глава сельского поселения Сургут</w:t>
      </w:r>
    </w:p>
    <w:p w:rsid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муниципального района Сергиевский</w:t>
      </w:r>
    </w:p>
    <w:p w:rsid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                                                                   С.А. Содомов</w:t>
      </w:r>
    </w:p>
    <w:p w:rsidR="00545397" w:rsidRDefault="00545397" w:rsidP="00545397">
      <w:pPr>
        <w:spacing w:after="0"/>
        <w:ind w:firstLine="284"/>
        <w:jc w:val="right"/>
        <w:rPr>
          <w:rFonts w:ascii="Times New Roman" w:eastAsia="Calibri" w:hAnsi="Times New Roman" w:cs="Times New Roman"/>
          <w:sz w:val="12"/>
          <w:szCs w:val="12"/>
        </w:rPr>
      </w:pPr>
    </w:p>
    <w:p w:rsidR="00545397" w:rsidRPr="00545397" w:rsidRDefault="00545397" w:rsidP="00545397">
      <w:pPr>
        <w:spacing w:after="0"/>
        <w:ind w:firstLine="284"/>
        <w:jc w:val="center"/>
        <w:rPr>
          <w:rFonts w:ascii="Times New Roman" w:eastAsia="Calibri" w:hAnsi="Times New Roman" w:cs="Times New Roman"/>
          <w:sz w:val="12"/>
          <w:szCs w:val="12"/>
        </w:rPr>
      </w:pPr>
      <w:r w:rsidRPr="00545397">
        <w:rPr>
          <w:rFonts w:ascii="Times New Roman" w:eastAsia="Calibri" w:hAnsi="Times New Roman" w:cs="Times New Roman"/>
          <w:sz w:val="12"/>
          <w:szCs w:val="12"/>
        </w:rPr>
        <w:t>РЕШЕНИЕ</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 «04» июля  2020 г.                                                               </w:t>
      </w:r>
      <w:r>
        <w:rPr>
          <w:rFonts w:ascii="Times New Roman" w:eastAsia="Calibri" w:hAnsi="Times New Roman" w:cs="Times New Roman"/>
          <w:sz w:val="12"/>
          <w:szCs w:val="12"/>
        </w:rPr>
        <w:t xml:space="preserve">                                                                                                                                       №</w:t>
      </w:r>
      <w:r w:rsidRPr="00545397">
        <w:rPr>
          <w:rFonts w:ascii="Times New Roman" w:eastAsia="Calibri" w:hAnsi="Times New Roman" w:cs="Times New Roman"/>
          <w:sz w:val="12"/>
          <w:szCs w:val="12"/>
        </w:rPr>
        <w:t xml:space="preserve">14                                                                </w:t>
      </w:r>
      <w:r>
        <w:rPr>
          <w:rFonts w:ascii="Times New Roman" w:eastAsia="Calibri" w:hAnsi="Times New Roman" w:cs="Times New Roman"/>
          <w:sz w:val="12"/>
          <w:szCs w:val="12"/>
        </w:rPr>
        <w:t xml:space="preserve">             </w:t>
      </w:r>
    </w:p>
    <w:p w:rsidR="00545397" w:rsidRPr="00545397" w:rsidRDefault="00545397" w:rsidP="00545397">
      <w:pPr>
        <w:spacing w:after="0"/>
        <w:ind w:firstLine="284"/>
        <w:jc w:val="center"/>
        <w:rPr>
          <w:rFonts w:ascii="Times New Roman" w:eastAsia="Calibri" w:hAnsi="Times New Roman" w:cs="Times New Roman"/>
          <w:sz w:val="12"/>
          <w:szCs w:val="12"/>
        </w:rPr>
      </w:pPr>
      <w:r w:rsidRPr="00545397">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III квартал 2020 г.»</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Принято Собранием  представителей</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сельского поселения Сургут</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муниципального района Сергиевский </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w:t>
      </w:r>
      <w:r>
        <w:rPr>
          <w:rFonts w:ascii="Times New Roman" w:eastAsia="Calibri" w:hAnsi="Times New Roman" w:cs="Times New Roman"/>
          <w:sz w:val="12"/>
          <w:szCs w:val="12"/>
        </w:rPr>
        <w:t xml:space="preserve">гиевский Самарской области     </w:t>
      </w:r>
      <w:r w:rsidRPr="00545397">
        <w:rPr>
          <w:rFonts w:ascii="Times New Roman" w:eastAsia="Calibri" w:hAnsi="Times New Roman" w:cs="Times New Roman"/>
          <w:sz w:val="12"/>
          <w:szCs w:val="12"/>
        </w:rPr>
        <w:t xml:space="preserve">            </w:t>
      </w:r>
    </w:p>
    <w:p w:rsidR="00545397" w:rsidRPr="00545397" w:rsidRDefault="00545397" w:rsidP="00545397">
      <w:pPr>
        <w:spacing w:after="0"/>
        <w:ind w:firstLine="284"/>
        <w:jc w:val="both"/>
        <w:rPr>
          <w:rFonts w:ascii="Times New Roman" w:eastAsia="Calibri" w:hAnsi="Times New Roman" w:cs="Times New Roman"/>
          <w:sz w:val="12"/>
          <w:szCs w:val="12"/>
        </w:rPr>
      </w:pPr>
      <w:r w:rsidRPr="00545397">
        <w:rPr>
          <w:rFonts w:ascii="Times New Roman" w:eastAsia="Calibri" w:hAnsi="Times New Roman" w:cs="Times New Roman"/>
          <w:sz w:val="12"/>
          <w:szCs w:val="12"/>
        </w:rPr>
        <w:t>РЕШИЛО:</w:t>
      </w:r>
    </w:p>
    <w:p w:rsidR="00545397" w:rsidRPr="00545397" w:rsidRDefault="00545397" w:rsidP="0054539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45397">
        <w:rPr>
          <w:rFonts w:ascii="Times New Roman" w:eastAsia="Calibri" w:hAnsi="Times New Roman" w:cs="Times New Roman"/>
          <w:sz w:val="12"/>
          <w:szCs w:val="12"/>
        </w:rPr>
        <w:t xml:space="preserve"> Утвердить по сельскому поселению Сургут муниципального района Сергиевский среднюю стоимость одного квадратного метра общей площади жилья на III квартал 2020 г. в размере 22 236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45397">
        <w:rPr>
          <w:rFonts w:ascii="Times New Roman" w:eastAsia="Calibri" w:hAnsi="Times New Roman" w:cs="Times New Roman"/>
          <w:sz w:val="12"/>
          <w:szCs w:val="12"/>
        </w:rPr>
        <w:t>нуждающимися</w:t>
      </w:r>
      <w:proofErr w:type="gramEnd"/>
      <w:r w:rsidRPr="00545397">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45397" w:rsidRPr="00545397" w:rsidRDefault="00545397" w:rsidP="0054539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45397">
        <w:rPr>
          <w:rFonts w:ascii="Times New Roman" w:eastAsia="Calibri" w:hAnsi="Times New Roman" w:cs="Times New Roman"/>
          <w:sz w:val="12"/>
          <w:szCs w:val="12"/>
        </w:rPr>
        <w:t>Опубликовать настоящее Решение в газете «Сергиевский вестник».</w:t>
      </w:r>
    </w:p>
    <w:p w:rsidR="00545397" w:rsidRPr="00545397" w:rsidRDefault="00545397" w:rsidP="0054539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45397">
        <w:rPr>
          <w:rFonts w:ascii="Times New Roman" w:eastAsia="Calibri" w:hAnsi="Times New Roman" w:cs="Times New Roman"/>
          <w:sz w:val="12"/>
          <w:szCs w:val="12"/>
        </w:rPr>
        <w:t>Настоящее Решение вступает в силу со дня его официаль</w:t>
      </w:r>
      <w:r>
        <w:rPr>
          <w:rFonts w:ascii="Times New Roman" w:eastAsia="Calibri" w:hAnsi="Times New Roman" w:cs="Times New Roman"/>
          <w:sz w:val="12"/>
          <w:szCs w:val="12"/>
        </w:rPr>
        <w:t>ного опубликования.</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Председатель собрания представителей</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сельского поселения Сургут  </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муниципального района Сергиевский</w:t>
      </w:r>
    </w:p>
    <w:p w:rsid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Самарской области  </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А.Б. Александров</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Глава сельского поселения Сургут  </w:t>
      </w:r>
    </w:p>
    <w:p w:rsidR="00545397" w:rsidRP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муниципального района Сергиевский</w:t>
      </w:r>
    </w:p>
    <w:p w:rsid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Самарской области   </w:t>
      </w:r>
    </w:p>
    <w:p w:rsidR="00545397" w:rsidRDefault="00545397" w:rsidP="00545397">
      <w:pPr>
        <w:spacing w:after="0"/>
        <w:ind w:firstLine="284"/>
        <w:jc w:val="right"/>
        <w:rPr>
          <w:rFonts w:ascii="Times New Roman" w:eastAsia="Calibri" w:hAnsi="Times New Roman" w:cs="Times New Roman"/>
          <w:sz w:val="12"/>
          <w:szCs w:val="12"/>
        </w:rPr>
      </w:pPr>
      <w:r w:rsidRPr="00545397">
        <w:rPr>
          <w:rFonts w:ascii="Times New Roman" w:eastAsia="Calibri" w:hAnsi="Times New Roman" w:cs="Times New Roman"/>
          <w:sz w:val="12"/>
          <w:szCs w:val="12"/>
        </w:rPr>
        <w:t xml:space="preserve">                                                                               С.А. Содомов</w:t>
      </w:r>
    </w:p>
    <w:p w:rsidR="00242785" w:rsidRDefault="00242785" w:rsidP="00545397">
      <w:pPr>
        <w:spacing w:after="0"/>
        <w:ind w:firstLine="284"/>
        <w:jc w:val="right"/>
        <w:rPr>
          <w:rFonts w:ascii="Times New Roman" w:eastAsia="Calibri" w:hAnsi="Times New Roman" w:cs="Times New Roman"/>
          <w:sz w:val="12"/>
          <w:szCs w:val="12"/>
        </w:rPr>
      </w:pPr>
    </w:p>
    <w:p w:rsidR="00242785" w:rsidRPr="00242785" w:rsidRDefault="00242785" w:rsidP="00242785">
      <w:pPr>
        <w:spacing w:after="0"/>
        <w:ind w:firstLine="284"/>
        <w:jc w:val="center"/>
        <w:rPr>
          <w:rFonts w:ascii="Times New Roman" w:eastAsia="Calibri" w:hAnsi="Times New Roman" w:cs="Times New Roman"/>
          <w:sz w:val="12"/>
          <w:szCs w:val="12"/>
        </w:rPr>
      </w:pPr>
      <w:r w:rsidRPr="00242785">
        <w:rPr>
          <w:rFonts w:ascii="Times New Roman" w:eastAsia="Calibri" w:hAnsi="Times New Roman" w:cs="Times New Roman"/>
          <w:sz w:val="12"/>
          <w:szCs w:val="12"/>
        </w:rPr>
        <w:t>Администрация</w:t>
      </w:r>
    </w:p>
    <w:p w:rsidR="00242785" w:rsidRPr="00242785" w:rsidRDefault="00242785" w:rsidP="00242785">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городского поселения </w:t>
      </w:r>
      <w:r w:rsidRPr="00242785">
        <w:rPr>
          <w:rFonts w:ascii="Times New Roman" w:eastAsia="Calibri" w:hAnsi="Times New Roman" w:cs="Times New Roman"/>
          <w:sz w:val="12"/>
          <w:szCs w:val="12"/>
        </w:rPr>
        <w:t>Суходол</w:t>
      </w:r>
    </w:p>
    <w:p w:rsidR="00242785" w:rsidRPr="00242785" w:rsidRDefault="00242785" w:rsidP="00242785">
      <w:pPr>
        <w:spacing w:after="0"/>
        <w:ind w:firstLine="284"/>
        <w:jc w:val="center"/>
        <w:rPr>
          <w:rFonts w:ascii="Times New Roman" w:eastAsia="Calibri" w:hAnsi="Times New Roman" w:cs="Times New Roman"/>
          <w:sz w:val="12"/>
          <w:szCs w:val="12"/>
        </w:rPr>
      </w:pPr>
      <w:r w:rsidRPr="00242785">
        <w:rPr>
          <w:rFonts w:ascii="Times New Roman" w:eastAsia="Calibri" w:hAnsi="Times New Roman" w:cs="Times New Roman"/>
          <w:sz w:val="12"/>
          <w:szCs w:val="12"/>
        </w:rPr>
        <w:t>муниципального района Сергиевский</w:t>
      </w:r>
    </w:p>
    <w:p w:rsidR="00242785" w:rsidRPr="00242785" w:rsidRDefault="00242785" w:rsidP="00242785">
      <w:pPr>
        <w:spacing w:after="0"/>
        <w:ind w:firstLine="284"/>
        <w:jc w:val="center"/>
        <w:rPr>
          <w:rFonts w:ascii="Times New Roman" w:eastAsia="Calibri" w:hAnsi="Times New Roman" w:cs="Times New Roman"/>
          <w:sz w:val="12"/>
          <w:szCs w:val="12"/>
        </w:rPr>
      </w:pPr>
      <w:r w:rsidRPr="00242785">
        <w:rPr>
          <w:rFonts w:ascii="Times New Roman" w:eastAsia="Calibri" w:hAnsi="Times New Roman" w:cs="Times New Roman"/>
          <w:sz w:val="12"/>
          <w:szCs w:val="12"/>
        </w:rPr>
        <w:t>Самарской области</w:t>
      </w:r>
    </w:p>
    <w:p w:rsidR="00242785" w:rsidRPr="00242785" w:rsidRDefault="00242785" w:rsidP="00242785">
      <w:pPr>
        <w:spacing w:after="0"/>
        <w:ind w:firstLine="284"/>
        <w:jc w:val="center"/>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 ПОСТАНОВЛЕНИЕ</w:t>
      </w:r>
    </w:p>
    <w:p w:rsidR="00242785" w:rsidRDefault="00242785" w:rsidP="00242785">
      <w:pPr>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 «03»  июля 2020 г.                                                                                                                                                                                                       №</w:t>
      </w:r>
      <w:r w:rsidRPr="00242785">
        <w:rPr>
          <w:rFonts w:ascii="Times New Roman" w:eastAsia="Calibri" w:hAnsi="Times New Roman" w:cs="Times New Roman"/>
          <w:sz w:val="12"/>
          <w:szCs w:val="12"/>
        </w:rPr>
        <w:t>45</w:t>
      </w:r>
    </w:p>
    <w:p w:rsidR="00242785" w:rsidRDefault="00242785" w:rsidP="00242785">
      <w:pPr>
        <w:spacing w:after="0"/>
        <w:ind w:firstLine="284"/>
        <w:jc w:val="center"/>
        <w:rPr>
          <w:rFonts w:ascii="Times New Roman" w:eastAsia="Calibri" w:hAnsi="Times New Roman" w:cs="Times New Roman"/>
          <w:sz w:val="12"/>
          <w:szCs w:val="12"/>
        </w:rPr>
      </w:pPr>
      <w:r w:rsidRPr="00242785">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от  07.02.2020 г. № 12 «Об утверждении Порядка 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w:t>
      </w:r>
    </w:p>
    <w:p w:rsidR="00242785" w:rsidRPr="00242785" w:rsidRDefault="00242785" w:rsidP="00242785">
      <w:pPr>
        <w:spacing w:after="0"/>
        <w:ind w:firstLine="284"/>
        <w:jc w:val="both"/>
        <w:rPr>
          <w:rFonts w:ascii="Times New Roman" w:eastAsia="Calibri" w:hAnsi="Times New Roman" w:cs="Times New Roman"/>
          <w:sz w:val="12"/>
          <w:szCs w:val="12"/>
        </w:rPr>
      </w:pPr>
      <w:proofErr w:type="gramStart"/>
      <w:r w:rsidRPr="00242785">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городского поселения Суходол мун</w:t>
      </w:r>
      <w:r>
        <w:rPr>
          <w:rFonts w:ascii="Times New Roman" w:eastAsia="Calibri" w:hAnsi="Times New Roman" w:cs="Times New Roman"/>
          <w:sz w:val="12"/>
          <w:szCs w:val="12"/>
        </w:rPr>
        <w:t xml:space="preserve">иципального района Сергиевский </w:t>
      </w:r>
      <w:proofErr w:type="gramEnd"/>
    </w:p>
    <w:p w:rsidR="00242785" w:rsidRPr="00242785" w:rsidRDefault="00242785" w:rsidP="0024278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242785" w:rsidRPr="00242785" w:rsidRDefault="00242785" w:rsidP="0024278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42785">
        <w:rPr>
          <w:rFonts w:ascii="Times New Roman" w:eastAsia="Calibri" w:hAnsi="Times New Roman" w:cs="Times New Roman"/>
          <w:sz w:val="12"/>
          <w:szCs w:val="12"/>
        </w:rPr>
        <w:t xml:space="preserve">Внести в постановление Администрации городского поселения Суходол муниципального района Сергиевский от 07.02.2020 г. № 12 «Об утверждении Порядка принятия решений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 изменения и дополнения следующего содержания: </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t>1.1. В Приложении:</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1.1.1. Подпункт 7.4. Раздела 7 изложить в следующей редакции: </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lastRenderedPageBreak/>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t>2. Опубликовать настоящее Постановление в газете «Сергиевский вестник».</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4. </w:t>
      </w:r>
      <w:proofErr w:type="gramStart"/>
      <w:r w:rsidRPr="00242785">
        <w:rPr>
          <w:rFonts w:ascii="Times New Roman" w:eastAsia="Calibri" w:hAnsi="Times New Roman" w:cs="Times New Roman"/>
          <w:sz w:val="12"/>
          <w:szCs w:val="12"/>
        </w:rPr>
        <w:t>Контроль за</w:t>
      </w:r>
      <w:proofErr w:type="gramEnd"/>
      <w:r w:rsidRPr="00242785">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42785" w:rsidRPr="00242785" w:rsidRDefault="00242785" w:rsidP="00242785">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 Глава городского поселения Суходол</w:t>
      </w:r>
    </w:p>
    <w:p w:rsidR="00242785" w:rsidRDefault="00242785" w:rsidP="00242785">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муниципального района Сергиевский</w:t>
      </w:r>
    </w:p>
    <w:p w:rsidR="00242785" w:rsidRDefault="00242785" w:rsidP="00F236A4">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                                                 </w:t>
      </w:r>
      <w:proofErr w:type="spellStart"/>
      <w:r w:rsidRPr="00242785">
        <w:rPr>
          <w:rFonts w:ascii="Times New Roman" w:eastAsia="Calibri" w:hAnsi="Times New Roman" w:cs="Times New Roman"/>
          <w:sz w:val="12"/>
          <w:szCs w:val="12"/>
        </w:rPr>
        <w:t>В.В.Сапрыкин</w:t>
      </w:r>
      <w:proofErr w:type="spellEnd"/>
    </w:p>
    <w:p w:rsidR="00242785" w:rsidRPr="00242785" w:rsidRDefault="00242785" w:rsidP="00242785">
      <w:pPr>
        <w:spacing w:after="0"/>
        <w:ind w:firstLine="284"/>
        <w:jc w:val="center"/>
        <w:rPr>
          <w:rFonts w:ascii="Times New Roman" w:eastAsia="Calibri" w:hAnsi="Times New Roman" w:cs="Times New Roman"/>
          <w:sz w:val="12"/>
          <w:szCs w:val="12"/>
        </w:rPr>
      </w:pPr>
      <w:r w:rsidRPr="00242785">
        <w:rPr>
          <w:rFonts w:ascii="Times New Roman" w:eastAsia="Calibri" w:hAnsi="Times New Roman" w:cs="Times New Roman"/>
          <w:sz w:val="12"/>
          <w:szCs w:val="12"/>
        </w:rPr>
        <w:t>РЕШЕНИЕ</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 « 03 »  июля  2020 г.                                                                                                              </w:t>
      </w:r>
      <w:r>
        <w:rPr>
          <w:rFonts w:ascii="Times New Roman" w:eastAsia="Calibri" w:hAnsi="Times New Roman" w:cs="Times New Roman"/>
          <w:sz w:val="12"/>
          <w:szCs w:val="12"/>
        </w:rPr>
        <w:t xml:space="preserve">                                                                                     №13</w:t>
      </w:r>
    </w:p>
    <w:p w:rsidR="00242785" w:rsidRPr="00242785" w:rsidRDefault="00242785" w:rsidP="00242785">
      <w:pPr>
        <w:spacing w:after="0"/>
        <w:ind w:firstLine="284"/>
        <w:jc w:val="center"/>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«Об установлении размера дохода, необходимого для </w:t>
      </w:r>
      <w:r>
        <w:rPr>
          <w:rFonts w:ascii="Times New Roman" w:eastAsia="Calibri" w:hAnsi="Times New Roman" w:cs="Times New Roman"/>
          <w:sz w:val="12"/>
          <w:szCs w:val="12"/>
        </w:rPr>
        <w:t xml:space="preserve">признания граждан </w:t>
      </w:r>
      <w:proofErr w:type="gramStart"/>
      <w:r>
        <w:rPr>
          <w:rFonts w:ascii="Times New Roman" w:eastAsia="Calibri" w:hAnsi="Times New Roman" w:cs="Times New Roman"/>
          <w:sz w:val="12"/>
          <w:szCs w:val="12"/>
        </w:rPr>
        <w:t>малоимущими</w:t>
      </w:r>
      <w:proofErr w:type="gramEnd"/>
      <w:r>
        <w:rPr>
          <w:rFonts w:ascii="Times New Roman" w:eastAsia="Calibri" w:hAnsi="Times New Roman" w:cs="Times New Roman"/>
          <w:sz w:val="12"/>
          <w:szCs w:val="12"/>
        </w:rPr>
        <w:t xml:space="preserve">, </w:t>
      </w:r>
      <w:r w:rsidRPr="00242785">
        <w:rPr>
          <w:rFonts w:ascii="Times New Roman" w:eastAsia="Calibri" w:hAnsi="Times New Roman" w:cs="Times New Roman"/>
          <w:sz w:val="12"/>
          <w:szCs w:val="12"/>
        </w:rPr>
        <w:t>на 2020 год по городскому поселению Суходол  муниципального района Сергиевский»</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t>Принято Собранием  Представителей</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t>городского поселения Суходол</w:t>
      </w:r>
    </w:p>
    <w:p w:rsidR="00242785" w:rsidRPr="00242785" w:rsidRDefault="00242785" w:rsidP="00242785">
      <w:pPr>
        <w:spacing w:after="0"/>
        <w:ind w:firstLine="284"/>
        <w:jc w:val="both"/>
        <w:rPr>
          <w:rFonts w:ascii="Times New Roman" w:eastAsia="Calibri" w:hAnsi="Times New Roman" w:cs="Times New Roman"/>
          <w:sz w:val="12"/>
          <w:szCs w:val="12"/>
        </w:rPr>
      </w:pPr>
      <w:r w:rsidRPr="00242785">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242785" w:rsidRPr="00242785" w:rsidRDefault="00242785" w:rsidP="00242785">
      <w:pPr>
        <w:spacing w:after="0"/>
        <w:ind w:firstLine="284"/>
        <w:jc w:val="both"/>
        <w:rPr>
          <w:rFonts w:ascii="Times New Roman" w:eastAsia="Calibri" w:hAnsi="Times New Roman" w:cs="Times New Roman"/>
          <w:sz w:val="12"/>
          <w:szCs w:val="12"/>
        </w:rPr>
      </w:pPr>
      <w:proofErr w:type="gramStart"/>
      <w:r w:rsidRPr="00242785">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городского  поселения Суходол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242785">
        <w:rPr>
          <w:rFonts w:ascii="Times New Roman" w:eastAsia="Calibri" w:hAnsi="Times New Roman" w:cs="Times New Roman"/>
          <w:sz w:val="12"/>
          <w:szCs w:val="12"/>
        </w:rPr>
        <w:t xml:space="preserve"> области»,  данных о средней рыночной 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городского  поселения Суходол му</w:t>
      </w:r>
      <w:r>
        <w:rPr>
          <w:rFonts w:ascii="Times New Roman" w:eastAsia="Calibri" w:hAnsi="Times New Roman" w:cs="Times New Roman"/>
          <w:sz w:val="12"/>
          <w:szCs w:val="12"/>
        </w:rPr>
        <w:t>ниципального района Сергиевский</w:t>
      </w:r>
    </w:p>
    <w:p w:rsidR="00242785" w:rsidRPr="00242785" w:rsidRDefault="00242785" w:rsidP="0024278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242785" w:rsidRPr="00242785" w:rsidRDefault="00242785" w:rsidP="0024278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242785">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1,37 величины прожиточного минимума на душу населения и по основным социально-демографическим группам населения в Самарской области</w:t>
      </w:r>
      <w:proofErr w:type="gramEnd"/>
      <w:r w:rsidRPr="00242785">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242785" w:rsidRPr="00242785" w:rsidRDefault="00242785" w:rsidP="0024278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42785">
        <w:rPr>
          <w:rFonts w:ascii="Times New Roman" w:eastAsia="Calibri" w:hAnsi="Times New Roman" w:cs="Times New Roman"/>
          <w:sz w:val="12"/>
          <w:szCs w:val="12"/>
        </w:rPr>
        <w:t>Опубликовать настоящее Решение в газете «Сергиевский вестник».</w:t>
      </w:r>
    </w:p>
    <w:p w:rsidR="00242785" w:rsidRPr="00242785" w:rsidRDefault="00242785" w:rsidP="0024278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42785">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242785" w:rsidRPr="00242785" w:rsidRDefault="00242785" w:rsidP="00242785">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Председатель собрания представителей</w:t>
      </w:r>
    </w:p>
    <w:p w:rsidR="00242785" w:rsidRPr="00242785" w:rsidRDefault="00242785" w:rsidP="00242785">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городского поселения Суходол </w:t>
      </w:r>
    </w:p>
    <w:p w:rsidR="00242785" w:rsidRDefault="00242785" w:rsidP="00242785">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муниципального района Сергиевский </w:t>
      </w:r>
    </w:p>
    <w:p w:rsidR="00242785" w:rsidRPr="00242785" w:rsidRDefault="00242785" w:rsidP="00242785">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С.И.Баранов</w:t>
      </w:r>
      <w:proofErr w:type="spellEnd"/>
    </w:p>
    <w:p w:rsidR="00242785" w:rsidRPr="00242785" w:rsidRDefault="00242785" w:rsidP="00242785">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Глава городского поселения Суходол</w:t>
      </w:r>
    </w:p>
    <w:p w:rsidR="00242785" w:rsidRDefault="00242785" w:rsidP="00242785">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муниципального района Сергиевский</w:t>
      </w:r>
    </w:p>
    <w:p w:rsidR="002F6CF7" w:rsidRDefault="00242785" w:rsidP="00F236A4">
      <w:pPr>
        <w:spacing w:after="0"/>
        <w:ind w:firstLine="284"/>
        <w:jc w:val="right"/>
        <w:rPr>
          <w:rFonts w:ascii="Times New Roman" w:eastAsia="Calibri" w:hAnsi="Times New Roman" w:cs="Times New Roman"/>
          <w:sz w:val="12"/>
          <w:szCs w:val="12"/>
        </w:rPr>
      </w:pPr>
      <w:r w:rsidRPr="00242785">
        <w:rPr>
          <w:rFonts w:ascii="Times New Roman" w:eastAsia="Calibri" w:hAnsi="Times New Roman" w:cs="Times New Roman"/>
          <w:sz w:val="12"/>
          <w:szCs w:val="12"/>
        </w:rPr>
        <w:t xml:space="preserve">                                                      </w:t>
      </w:r>
      <w:proofErr w:type="spellStart"/>
      <w:r w:rsidRPr="00242785">
        <w:rPr>
          <w:rFonts w:ascii="Times New Roman" w:eastAsia="Calibri" w:hAnsi="Times New Roman" w:cs="Times New Roman"/>
          <w:sz w:val="12"/>
          <w:szCs w:val="12"/>
        </w:rPr>
        <w:t>В.В.Сапрыкин</w:t>
      </w:r>
      <w:proofErr w:type="spellEnd"/>
    </w:p>
    <w:p w:rsidR="002F6CF7" w:rsidRPr="002F6CF7" w:rsidRDefault="002F6CF7" w:rsidP="002F6CF7">
      <w:pPr>
        <w:spacing w:after="0"/>
        <w:ind w:firstLine="284"/>
        <w:jc w:val="center"/>
        <w:rPr>
          <w:rFonts w:ascii="Times New Roman" w:eastAsia="Calibri" w:hAnsi="Times New Roman" w:cs="Times New Roman"/>
          <w:sz w:val="12"/>
          <w:szCs w:val="12"/>
        </w:rPr>
      </w:pPr>
      <w:r w:rsidRPr="002F6CF7">
        <w:rPr>
          <w:rFonts w:ascii="Times New Roman" w:eastAsia="Calibri" w:hAnsi="Times New Roman" w:cs="Times New Roman"/>
          <w:sz w:val="12"/>
          <w:szCs w:val="12"/>
        </w:rPr>
        <w:t>РЕШЕНИЕ</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 «03»  июля 2020 г.                                                               </w:t>
      </w:r>
      <w:r>
        <w:rPr>
          <w:rFonts w:ascii="Times New Roman" w:eastAsia="Calibri" w:hAnsi="Times New Roman" w:cs="Times New Roman"/>
          <w:sz w:val="12"/>
          <w:szCs w:val="12"/>
        </w:rPr>
        <w:t xml:space="preserve">                                                                                                                                     №</w:t>
      </w:r>
      <w:r w:rsidRPr="002F6CF7">
        <w:rPr>
          <w:rFonts w:ascii="Times New Roman" w:eastAsia="Calibri" w:hAnsi="Times New Roman" w:cs="Times New Roman"/>
          <w:sz w:val="12"/>
          <w:szCs w:val="12"/>
        </w:rPr>
        <w:t xml:space="preserve">14                                          </w:t>
      </w:r>
      <w:r>
        <w:rPr>
          <w:rFonts w:ascii="Times New Roman" w:eastAsia="Calibri" w:hAnsi="Times New Roman" w:cs="Times New Roman"/>
          <w:sz w:val="12"/>
          <w:szCs w:val="12"/>
        </w:rPr>
        <w:t xml:space="preserve">                               </w:t>
      </w:r>
    </w:p>
    <w:p w:rsidR="002F6CF7" w:rsidRPr="002F6CF7" w:rsidRDefault="002F6CF7" w:rsidP="002F6CF7">
      <w:pPr>
        <w:spacing w:after="0"/>
        <w:ind w:firstLine="284"/>
        <w:jc w:val="center"/>
        <w:rPr>
          <w:rFonts w:ascii="Times New Roman" w:eastAsia="Calibri" w:hAnsi="Times New Roman" w:cs="Times New Roman"/>
          <w:sz w:val="12"/>
          <w:szCs w:val="12"/>
        </w:rPr>
      </w:pPr>
      <w:r w:rsidRPr="002F6CF7">
        <w:rPr>
          <w:rFonts w:ascii="Times New Roman" w:eastAsia="Calibri" w:hAnsi="Times New Roman" w:cs="Times New Roman"/>
          <w:sz w:val="12"/>
          <w:szCs w:val="12"/>
        </w:rPr>
        <w:t>«Об утверждении средней стоимости одного квадратного метра общей площади жилья по городскому поселению Суходол муниципального района Сергиевский на III квартал 2020 г.»</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Принято Собранием  представителей</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городского поселения Суходол</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муниципального района Сергиевский </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В соответствии с Законом Самарской области от 05.07.2005 № 139-ГД  «О жилище»,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РЕШИЛО:</w:t>
      </w:r>
    </w:p>
    <w:p w:rsidR="002F6CF7" w:rsidRPr="002F6CF7" w:rsidRDefault="002F6CF7" w:rsidP="002F6CF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F6CF7">
        <w:rPr>
          <w:rFonts w:ascii="Times New Roman" w:eastAsia="Calibri" w:hAnsi="Times New Roman" w:cs="Times New Roman"/>
          <w:sz w:val="12"/>
          <w:szCs w:val="12"/>
        </w:rPr>
        <w:t xml:space="preserve"> Утвердить по городскому поселению Суходол  муниципального района Сергиевский среднюю стоимость одного квадратного метра общей площади жилья на III квартал 2020 г. в размере 26 265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2F6CF7">
        <w:rPr>
          <w:rFonts w:ascii="Times New Roman" w:eastAsia="Calibri" w:hAnsi="Times New Roman" w:cs="Times New Roman"/>
          <w:sz w:val="12"/>
          <w:szCs w:val="12"/>
        </w:rPr>
        <w:t>нуждающимися</w:t>
      </w:r>
      <w:proofErr w:type="gramEnd"/>
      <w:r w:rsidRPr="002F6CF7">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2F6CF7" w:rsidRPr="002F6CF7" w:rsidRDefault="002F6CF7" w:rsidP="002F6CF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F6CF7">
        <w:rPr>
          <w:rFonts w:ascii="Times New Roman" w:eastAsia="Calibri" w:hAnsi="Times New Roman" w:cs="Times New Roman"/>
          <w:sz w:val="12"/>
          <w:szCs w:val="12"/>
        </w:rPr>
        <w:t>Опубликовать настоящее Решение в газете «Сергиевский вестник».</w:t>
      </w:r>
    </w:p>
    <w:p w:rsidR="002F6CF7" w:rsidRPr="002F6CF7" w:rsidRDefault="002F6CF7" w:rsidP="002F6CF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F6CF7">
        <w:rPr>
          <w:rFonts w:ascii="Times New Roman" w:eastAsia="Calibri" w:hAnsi="Times New Roman" w:cs="Times New Roman"/>
          <w:sz w:val="12"/>
          <w:szCs w:val="12"/>
        </w:rPr>
        <w:t>Настоящее Решение вступает в силу со дня его официального опубли</w:t>
      </w:r>
      <w:r>
        <w:rPr>
          <w:rFonts w:ascii="Times New Roman" w:eastAsia="Calibri" w:hAnsi="Times New Roman" w:cs="Times New Roman"/>
          <w:sz w:val="12"/>
          <w:szCs w:val="12"/>
        </w:rPr>
        <w:t>кования.</w:t>
      </w:r>
    </w:p>
    <w:p w:rsidR="002F6CF7" w:rsidRPr="002F6CF7" w:rsidRDefault="002F6CF7" w:rsidP="002F6CF7">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Председатель собрания представителей</w:t>
      </w:r>
    </w:p>
    <w:p w:rsidR="002F6CF7" w:rsidRPr="002F6CF7" w:rsidRDefault="002F6CF7" w:rsidP="002F6CF7">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городского поселения Суходол </w:t>
      </w:r>
    </w:p>
    <w:p w:rsidR="002F6CF7" w:rsidRDefault="002F6CF7" w:rsidP="002F6CF7">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муниципального района Сергиевский</w:t>
      </w:r>
    </w:p>
    <w:p w:rsidR="002F6CF7" w:rsidRPr="002F6CF7" w:rsidRDefault="002F6CF7" w:rsidP="002F6CF7">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С.И.Баранов</w:t>
      </w:r>
      <w:proofErr w:type="spellEnd"/>
    </w:p>
    <w:p w:rsidR="002F6CF7" w:rsidRPr="002F6CF7" w:rsidRDefault="002F6CF7" w:rsidP="002F6CF7">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Глава городского поселения Суходол</w:t>
      </w:r>
    </w:p>
    <w:p w:rsidR="002F6CF7" w:rsidRDefault="002F6CF7" w:rsidP="002F6CF7">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муниципального района Сергиевский </w:t>
      </w:r>
    </w:p>
    <w:p w:rsidR="002F6CF7" w:rsidRDefault="002F6CF7" w:rsidP="00F236A4">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                                                </w:t>
      </w:r>
      <w:proofErr w:type="spellStart"/>
      <w:r w:rsidRPr="002F6CF7">
        <w:rPr>
          <w:rFonts w:ascii="Times New Roman" w:eastAsia="Calibri" w:hAnsi="Times New Roman" w:cs="Times New Roman"/>
          <w:sz w:val="12"/>
          <w:szCs w:val="12"/>
        </w:rPr>
        <w:t>В.В.Сапрыкин</w:t>
      </w:r>
      <w:proofErr w:type="spellEnd"/>
    </w:p>
    <w:p w:rsidR="00F236A4" w:rsidRDefault="00F236A4" w:rsidP="002F6CF7">
      <w:pPr>
        <w:spacing w:after="0"/>
        <w:ind w:firstLine="284"/>
        <w:jc w:val="center"/>
        <w:rPr>
          <w:rFonts w:ascii="Times New Roman" w:eastAsia="Calibri" w:hAnsi="Times New Roman" w:cs="Times New Roman"/>
          <w:sz w:val="12"/>
          <w:szCs w:val="12"/>
        </w:rPr>
      </w:pPr>
    </w:p>
    <w:p w:rsidR="00F236A4" w:rsidRDefault="00F236A4" w:rsidP="002F6CF7">
      <w:pPr>
        <w:spacing w:after="0"/>
        <w:ind w:firstLine="284"/>
        <w:jc w:val="center"/>
        <w:rPr>
          <w:rFonts w:ascii="Times New Roman" w:eastAsia="Calibri" w:hAnsi="Times New Roman" w:cs="Times New Roman"/>
          <w:sz w:val="12"/>
          <w:szCs w:val="12"/>
        </w:rPr>
      </w:pPr>
    </w:p>
    <w:p w:rsidR="002F6CF7" w:rsidRPr="002F6CF7" w:rsidRDefault="002F6CF7" w:rsidP="002F6CF7">
      <w:pPr>
        <w:spacing w:after="0"/>
        <w:ind w:firstLine="284"/>
        <w:jc w:val="center"/>
        <w:rPr>
          <w:rFonts w:ascii="Times New Roman" w:eastAsia="Calibri" w:hAnsi="Times New Roman" w:cs="Times New Roman"/>
          <w:sz w:val="12"/>
          <w:szCs w:val="12"/>
        </w:rPr>
      </w:pPr>
      <w:r w:rsidRPr="002F6CF7">
        <w:rPr>
          <w:rFonts w:ascii="Times New Roman" w:eastAsia="Calibri" w:hAnsi="Times New Roman" w:cs="Times New Roman"/>
          <w:sz w:val="12"/>
          <w:szCs w:val="12"/>
        </w:rPr>
        <w:lastRenderedPageBreak/>
        <w:t>Администрация</w:t>
      </w:r>
    </w:p>
    <w:p w:rsidR="002F6CF7" w:rsidRPr="002F6CF7" w:rsidRDefault="002F6CF7" w:rsidP="002F6CF7">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сельского поселения </w:t>
      </w:r>
      <w:r w:rsidRPr="002F6CF7">
        <w:rPr>
          <w:rFonts w:ascii="Times New Roman" w:eastAsia="Calibri" w:hAnsi="Times New Roman" w:cs="Times New Roman"/>
          <w:sz w:val="12"/>
          <w:szCs w:val="12"/>
        </w:rPr>
        <w:t>Черновка</w:t>
      </w:r>
    </w:p>
    <w:p w:rsidR="002F6CF7" w:rsidRPr="002F6CF7" w:rsidRDefault="002F6CF7" w:rsidP="002F6CF7">
      <w:pPr>
        <w:spacing w:after="0"/>
        <w:ind w:firstLine="284"/>
        <w:jc w:val="center"/>
        <w:rPr>
          <w:rFonts w:ascii="Times New Roman" w:eastAsia="Calibri" w:hAnsi="Times New Roman" w:cs="Times New Roman"/>
          <w:sz w:val="12"/>
          <w:szCs w:val="12"/>
        </w:rPr>
      </w:pPr>
      <w:r w:rsidRPr="002F6CF7">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2F6CF7">
        <w:rPr>
          <w:rFonts w:ascii="Times New Roman" w:eastAsia="Calibri" w:hAnsi="Times New Roman" w:cs="Times New Roman"/>
          <w:sz w:val="12"/>
          <w:szCs w:val="12"/>
        </w:rPr>
        <w:t>Сергиевский</w:t>
      </w:r>
    </w:p>
    <w:p w:rsidR="002F6CF7" w:rsidRPr="002F6CF7" w:rsidRDefault="002F6CF7" w:rsidP="002F6CF7">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F6CF7" w:rsidRPr="002F6CF7" w:rsidRDefault="002F6CF7" w:rsidP="002F6CF7">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F6CF7" w:rsidRDefault="002F6CF7" w:rsidP="002F6CF7">
      <w:pPr>
        <w:spacing w:after="0"/>
        <w:ind w:firstLine="284"/>
        <w:rPr>
          <w:rFonts w:ascii="Times New Roman" w:eastAsia="Calibri" w:hAnsi="Times New Roman" w:cs="Times New Roman"/>
          <w:sz w:val="12"/>
          <w:szCs w:val="12"/>
        </w:rPr>
      </w:pPr>
      <w:r w:rsidRPr="002F6CF7">
        <w:rPr>
          <w:rFonts w:ascii="Times New Roman" w:eastAsia="Calibri" w:hAnsi="Times New Roman" w:cs="Times New Roman"/>
          <w:sz w:val="12"/>
          <w:szCs w:val="12"/>
        </w:rPr>
        <w:t>«03»    07     2020 г.</w:t>
      </w:r>
      <w:r>
        <w:rPr>
          <w:rFonts w:ascii="Times New Roman" w:eastAsia="Calibri" w:hAnsi="Times New Roman" w:cs="Times New Roman"/>
          <w:sz w:val="12"/>
          <w:szCs w:val="12"/>
        </w:rPr>
        <w:t xml:space="preserve">                                                                                                                                                                                                        </w:t>
      </w:r>
      <w:r w:rsidRPr="002F6CF7">
        <w:rPr>
          <w:rFonts w:ascii="Times New Roman" w:eastAsia="Calibri" w:hAnsi="Times New Roman" w:cs="Times New Roman"/>
          <w:sz w:val="12"/>
          <w:szCs w:val="12"/>
        </w:rPr>
        <w:t>№35</w:t>
      </w:r>
    </w:p>
    <w:p w:rsidR="002F6CF7" w:rsidRDefault="002F6CF7" w:rsidP="002F6CF7">
      <w:pPr>
        <w:spacing w:after="0"/>
        <w:ind w:firstLine="284"/>
        <w:jc w:val="center"/>
        <w:rPr>
          <w:rFonts w:ascii="Times New Roman" w:eastAsia="Calibri" w:hAnsi="Times New Roman" w:cs="Times New Roman"/>
          <w:sz w:val="12"/>
          <w:szCs w:val="12"/>
        </w:rPr>
      </w:pPr>
      <w:r w:rsidRPr="002F6CF7">
        <w:rPr>
          <w:rFonts w:ascii="Times New Roman" w:eastAsia="Calibri" w:hAnsi="Times New Roman" w:cs="Times New Roman"/>
          <w:sz w:val="12"/>
          <w:szCs w:val="12"/>
        </w:rPr>
        <w:t>О внесении изменений в постановление Администрации сельского  поселения Черновка  муниципального района Сергиевский от   07.02.2020г.№ 10  «Об утверждении Порядка 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w:t>
      </w:r>
    </w:p>
    <w:p w:rsidR="002F6CF7" w:rsidRPr="002F6CF7" w:rsidRDefault="002F6CF7" w:rsidP="002F6CF7">
      <w:pPr>
        <w:spacing w:after="0"/>
        <w:ind w:firstLine="284"/>
        <w:jc w:val="both"/>
        <w:rPr>
          <w:rFonts w:ascii="Times New Roman" w:eastAsia="Calibri" w:hAnsi="Times New Roman" w:cs="Times New Roman"/>
          <w:sz w:val="12"/>
          <w:szCs w:val="12"/>
        </w:rPr>
      </w:pPr>
      <w:proofErr w:type="gramStart"/>
      <w:r w:rsidRPr="002F6CF7">
        <w:rPr>
          <w:rFonts w:ascii="Times New Roman" w:eastAsia="Calibri" w:hAnsi="Times New Roman" w:cs="Times New Roman"/>
          <w:sz w:val="12"/>
          <w:szCs w:val="12"/>
        </w:rPr>
        <w:t>В соответствии с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в целях приведения нормативных правовых актов органов местного самоуправления в соответствие с действующим законодательством,    Администрация сельского поселения      Черновка  мун</w:t>
      </w:r>
      <w:r>
        <w:rPr>
          <w:rFonts w:ascii="Times New Roman" w:eastAsia="Calibri" w:hAnsi="Times New Roman" w:cs="Times New Roman"/>
          <w:sz w:val="12"/>
          <w:szCs w:val="12"/>
        </w:rPr>
        <w:t xml:space="preserve">иципального района Сергиевский </w:t>
      </w:r>
      <w:proofErr w:type="gramEnd"/>
    </w:p>
    <w:p w:rsidR="002F6CF7" w:rsidRPr="002F6CF7" w:rsidRDefault="002F6CF7" w:rsidP="002F6CF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ПОСТАНОВЛЯЕТ:</w:t>
      </w:r>
    </w:p>
    <w:p w:rsidR="002F6CF7" w:rsidRPr="002F6CF7" w:rsidRDefault="002F6CF7" w:rsidP="002F6CF7">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F6CF7">
        <w:rPr>
          <w:rFonts w:ascii="Times New Roman" w:eastAsia="Calibri" w:hAnsi="Times New Roman" w:cs="Times New Roman"/>
          <w:sz w:val="12"/>
          <w:szCs w:val="12"/>
        </w:rPr>
        <w:t xml:space="preserve">Внести в постановление Администрации сельского поселения Черновка муниципального района Сергиевский от 07.02.2020г.№ 10 «Об утверждении Порядка принятия решений о разработке, формирования и реализации, оценки эффективности муниципальных программ сельского поселения Черновка  муниципального района Сергиевский Самарской области» изменения и дополнения следующего содержания: </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1.1. В Приложении:</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1.1.1. Подпункт 7.4. Раздела 7 изложить в следующей редакции: </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 «7.4. Муниципальная программа подлежит приведению в соответствие с законом (решением) о бюджете не позднее трех месяцев со дня вступления его в силу.</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2. Опубликовать настоящее Постановление в газете «Сергиевский вестник».</w:t>
      </w:r>
    </w:p>
    <w:p w:rsidR="002F6CF7" w:rsidRP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F6CF7" w:rsidRDefault="002F6CF7" w:rsidP="002F6CF7">
      <w:pPr>
        <w:spacing w:after="0"/>
        <w:ind w:firstLine="284"/>
        <w:jc w:val="both"/>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4. </w:t>
      </w:r>
      <w:proofErr w:type="gramStart"/>
      <w:r w:rsidRPr="002F6CF7">
        <w:rPr>
          <w:rFonts w:ascii="Times New Roman" w:eastAsia="Calibri" w:hAnsi="Times New Roman" w:cs="Times New Roman"/>
          <w:sz w:val="12"/>
          <w:szCs w:val="12"/>
        </w:rPr>
        <w:t>Контроль за</w:t>
      </w:r>
      <w:proofErr w:type="gramEnd"/>
      <w:r w:rsidRPr="002F6CF7">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2F6CF7" w:rsidRPr="002F6CF7" w:rsidRDefault="002F6CF7" w:rsidP="002F6CF7">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Глава сельского поселения  Черновка</w:t>
      </w:r>
    </w:p>
    <w:p w:rsidR="002F6CF7" w:rsidRDefault="002F6CF7" w:rsidP="002F6CF7">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муниципального района Сергиевский  </w:t>
      </w:r>
    </w:p>
    <w:p w:rsidR="00F236A4" w:rsidRDefault="002F6CF7" w:rsidP="00F236A4">
      <w:pPr>
        <w:spacing w:after="0"/>
        <w:ind w:firstLine="284"/>
        <w:jc w:val="right"/>
        <w:rPr>
          <w:rFonts w:ascii="Times New Roman" w:eastAsia="Calibri" w:hAnsi="Times New Roman" w:cs="Times New Roman"/>
          <w:sz w:val="12"/>
          <w:szCs w:val="12"/>
        </w:rPr>
      </w:pPr>
      <w:r w:rsidRPr="002F6CF7">
        <w:rPr>
          <w:rFonts w:ascii="Times New Roman" w:eastAsia="Calibri" w:hAnsi="Times New Roman" w:cs="Times New Roman"/>
          <w:sz w:val="12"/>
          <w:szCs w:val="12"/>
        </w:rPr>
        <w:t xml:space="preserve">                                          </w:t>
      </w:r>
      <w:proofErr w:type="spellStart"/>
      <w:r w:rsidRPr="002F6CF7">
        <w:rPr>
          <w:rFonts w:ascii="Times New Roman" w:eastAsia="Calibri" w:hAnsi="Times New Roman" w:cs="Times New Roman"/>
          <w:sz w:val="12"/>
          <w:szCs w:val="12"/>
        </w:rPr>
        <w:t>А.В.Беляев</w:t>
      </w:r>
      <w:proofErr w:type="spellEnd"/>
    </w:p>
    <w:p w:rsidR="00F236A4" w:rsidRPr="00F236A4" w:rsidRDefault="00F236A4" w:rsidP="00F236A4">
      <w:pPr>
        <w:spacing w:after="0"/>
        <w:ind w:firstLine="284"/>
        <w:jc w:val="center"/>
        <w:rPr>
          <w:rFonts w:ascii="Times New Roman" w:eastAsia="Calibri" w:hAnsi="Times New Roman" w:cs="Times New Roman"/>
          <w:sz w:val="12"/>
          <w:szCs w:val="12"/>
        </w:rPr>
      </w:pPr>
      <w:r w:rsidRPr="00F236A4">
        <w:rPr>
          <w:rFonts w:ascii="Times New Roman" w:eastAsia="Calibri" w:hAnsi="Times New Roman" w:cs="Times New Roman"/>
          <w:sz w:val="12"/>
          <w:szCs w:val="12"/>
        </w:rPr>
        <w:t>РЕШЕНИЕ</w:t>
      </w:r>
    </w:p>
    <w:p w:rsidR="00F236A4" w:rsidRPr="00F236A4" w:rsidRDefault="00F236A4" w:rsidP="00F236A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«03» 07 </w:t>
      </w:r>
      <w:r w:rsidRPr="00F236A4">
        <w:rPr>
          <w:rFonts w:ascii="Times New Roman" w:eastAsia="Calibri" w:hAnsi="Times New Roman" w:cs="Times New Roman"/>
          <w:sz w:val="12"/>
          <w:szCs w:val="12"/>
        </w:rPr>
        <w:t xml:space="preserve">2020 г.                                                                         </w:t>
      </w:r>
      <w:r>
        <w:rPr>
          <w:rFonts w:ascii="Times New Roman" w:eastAsia="Calibri" w:hAnsi="Times New Roman" w:cs="Times New Roman"/>
          <w:sz w:val="12"/>
          <w:szCs w:val="12"/>
        </w:rPr>
        <w:t xml:space="preserve">                                                                                                                                   №</w:t>
      </w:r>
      <w:r w:rsidRPr="00F236A4">
        <w:rPr>
          <w:rFonts w:ascii="Times New Roman" w:eastAsia="Calibri" w:hAnsi="Times New Roman" w:cs="Times New Roman"/>
          <w:sz w:val="12"/>
          <w:szCs w:val="12"/>
        </w:rPr>
        <w:t xml:space="preserve">13                                               </w:t>
      </w:r>
      <w:r>
        <w:rPr>
          <w:rFonts w:ascii="Times New Roman" w:eastAsia="Calibri" w:hAnsi="Times New Roman" w:cs="Times New Roman"/>
          <w:sz w:val="12"/>
          <w:szCs w:val="12"/>
        </w:rPr>
        <w:t xml:space="preserve">                               </w:t>
      </w:r>
    </w:p>
    <w:p w:rsidR="00F236A4" w:rsidRPr="00F236A4" w:rsidRDefault="00F236A4" w:rsidP="00F236A4">
      <w:pPr>
        <w:spacing w:after="0"/>
        <w:ind w:firstLine="284"/>
        <w:jc w:val="center"/>
        <w:rPr>
          <w:rFonts w:ascii="Times New Roman" w:eastAsia="Calibri" w:hAnsi="Times New Roman" w:cs="Times New Roman"/>
          <w:sz w:val="12"/>
          <w:szCs w:val="12"/>
        </w:rPr>
      </w:pPr>
      <w:r w:rsidRPr="00F236A4">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Черновка муниципального района Сергиевский на III квартал 2020 г.»</w:t>
      </w:r>
    </w:p>
    <w:p w:rsidR="00F236A4" w:rsidRPr="00F236A4" w:rsidRDefault="00F236A4" w:rsidP="00F236A4">
      <w:pPr>
        <w:spacing w:after="0"/>
        <w:ind w:firstLine="284"/>
        <w:jc w:val="both"/>
        <w:rPr>
          <w:rFonts w:ascii="Times New Roman" w:eastAsia="Calibri" w:hAnsi="Times New Roman" w:cs="Times New Roman"/>
          <w:sz w:val="12"/>
          <w:szCs w:val="12"/>
        </w:rPr>
      </w:pPr>
      <w:r w:rsidRPr="00F236A4">
        <w:rPr>
          <w:rFonts w:ascii="Times New Roman" w:eastAsia="Calibri" w:hAnsi="Times New Roman" w:cs="Times New Roman"/>
          <w:sz w:val="12"/>
          <w:szCs w:val="12"/>
        </w:rPr>
        <w:t>Принято Собранием  представителей</w:t>
      </w:r>
    </w:p>
    <w:p w:rsidR="00F236A4" w:rsidRPr="00F236A4" w:rsidRDefault="00F236A4" w:rsidP="00F236A4">
      <w:pPr>
        <w:spacing w:after="0"/>
        <w:ind w:firstLine="284"/>
        <w:jc w:val="both"/>
        <w:rPr>
          <w:rFonts w:ascii="Times New Roman" w:eastAsia="Calibri" w:hAnsi="Times New Roman" w:cs="Times New Roman"/>
          <w:sz w:val="12"/>
          <w:szCs w:val="12"/>
        </w:rPr>
      </w:pPr>
      <w:r w:rsidRPr="00F236A4">
        <w:rPr>
          <w:rFonts w:ascii="Times New Roman" w:eastAsia="Calibri" w:hAnsi="Times New Roman" w:cs="Times New Roman"/>
          <w:sz w:val="12"/>
          <w:szCs w:val="12"/>
        </w:rPr>
        <w:t>сельского поселения Черновка</w:t>
      </w:r>
    </w:p>
    <w:p w:rsidR="00F236A4" w:rsidRPr="00F236A4" w:rsidRDefault="00F236A4" w:rsidP="00F236A4">
      <w:pPr>
        <w:spacing w:after="0"/>
        <w:ind w:firstLine="284"/>
        <w:jc w:val="both"/>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муниципального района Сергиевский </w:t>
      </w:r>
    </w:p>
    <w:p w:rsidR="00F236A4" w:rsidRPr="00F236A4" w:rsidRDefault="00F236A4" w:rsidP="00F236A4">
      <w:pPr>
        <w:spacing w:after="0"/>
        <w:ind w:firstLine="284"/>
        <w:jc w:val="both"/>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F236A4" w:rsidRPr="00F236A4" w:rsidRDefault="00F236A4" w:rsidP="00F236A4">
      <w:pPr>
        <w:spacing w:after="0"/>
        <w:ind w:firstLine="284"/>
        <w:jc w:val="both"/>
        <w:rPr>
          <w:rFonts w:ascii="Times New Roman" w:eastAsia="Calibri" w:hAnsi="Times New Roman" w:cs="Times New Roman"/>
          <w:sz w:val="12"/>
          <w:szCs w:val="12"/>
        </w:rPr>
      </w:pPr>
      <w:r w:rsidRPr="00F236A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w:t>
      </w:r>
      <w:r>
        <w:rPr>
          <w:rFonts w:ascii="Times New Roman" w:eastAsia="Calibri" w:hAnsi="Times New Roman" w:cs="Times New Roman"/>
          <w:sz w:val="12"/>
          <w:szCs w:val="12"/>
        </w:rPr>
        <w:t xml:space="preserve">гиевский Самарской области     </w:t>
      </w:r>
      <w:r w:rsidRPr="00F236A4">
        <w:rPr>
          <w:rFonts w:ascii="Times New Roman" w:eastAsia="Calibri" w:hAnsi="Times New Roman" w:cs="Times New Roman"/>
          <w:sz w:val="12"/>
          <w:szCs w:val="12"/>
        </w:rPr>
        <w:t xml:space="preserve">           </w:t>
      </w:r>
    </w:p>
    <w:p w:rsidR="00F236A4" w:rsidRPr="00F236A4" w:rsidRDefault="00F236A4" w:rsidP="00F236A4">
      <w:pPr>
        <w:spacing w:after="0"/>
        <w:ind w:firstLine="284"/>
        <w:jc w:val="both"/>
        <w:rPr>
          <w:rFonts w:ascii="Times New Roman" w:eastAsia="Calibri" w:hAnsi="Times New Roman" w:cs="Times New Roman"/>
          <w:sz w:val="12"/>
          <w:szCs w:val="12"/>
        </w:rPr>
      </w:pPr>
      <w:r w:rsidRPr="00F236A4">
        <w:rPr>
          <w:rFonts w:ascii="Times New Roman" w:eastAsia="Calibri" w:hAnsi="Times New Roman" w:cs="Times New Roman"/>
          <w:sz w:val="12"/>
          <w:szCs w:val="12"/>
        </w:rPr>
        <w:t>РЕШИЛО:</w:t>
      </w:r>
    </w:p>
    <w:p w:rsidR="00F236A4" w:rsidRPr="00F236A4" w:rsidRDefault="00F236A4" w:rsidP="00F236A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236A4">
        <w:rPr>
          <w:rFonts w:ascii="Times New Roman" w:eastAsia="Calibri" w:hAnsi="Times New Roman" w:cs="Times New Roman"/>
          <w:sz w:val="12"/>
          <w:szCs w:val="12"/>
        </w:rPr>
        <w:t xml:space="preserve"> Утвердить по сельскому поселению Черновка  муниципального района Сергиевский среднюю стоимость одного квадратного метра общей площади жилья на III квартал 2020 г. в размере  14260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236A4">
        <w:rPr>
          <w:rFonts w:ascii="Times New Roman" w:eastAsia="Calibri" w:hAnsi="Times New Roman" w:cs="Times New Roman"/>
          <w:sz w:val="12"/>
          <w:szCs w:val="12"/>
        </w:rPr>
        <w:t>нуждающимися</w:t>
      </w:r>
      <w:proofErr w:type="gramEnd"/>
      <w:r w:rsidRPr="00F236A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F236A4" w:rsidRPr="00F236A4" w:rsidRDefault="00F236A4" w:rsidP="00F236A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236A4">
        <w:rPr>
          <w:rFonts w:ascii="Times New Roman" w:eastAsia="Calibri" w:hAnsi="Times New Roman" w:cs="Times New Roman"/>
          <w:sz w:val="12"/>
          <w:szCs w:val="12"/>
        </w:rPr>
        <w:t>Опубликовать настоящее Решение в газете «Сергиевский вестник».</w:t>
      </w:r>
    </w:p>
    <w:p w:rsidR="00F236A4" w:rsidRPr="00F236A4" w:rsidRDefault="00F236A4" w:rsidP="00F236A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236A4">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Председатель собрания представителей</w:t>
      </w:r>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сельского поселения Черновка  </w:t>
      </w:r>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муниципального района Сергиевский</w:t>
      </w:r>
    </w:p>
    <w:p w:rsid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Самарской области             </w:t>
      </w:r>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И.В.Милюкова</w:t>
      </w:r>
      <w:proofErr w:type="spellEnd"/>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Глава сельского поселения Черновка  </w:t>
      </w:r>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муниципального района Сергиевский</w:t>
      </w:r>
    </w:p>
    <w:p w:rsid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Самарской области                                                </w:t>
      </w:r>
    </w:p>
    <w:p w:rsid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                           </w:t>
      </w:r>
      <w:proofErr w:type="spellStart"/>
      <w:r w:rsidRPr="00F236A4">
        <w:rPr>
          <w:rFonts w:ascii="Times New Roman" w:eastAsia="Calibri" w:hAnsi="Times New Roman" w:cs="Times New Roman"/>
          <w:sz w:val="12"/>
          <w:szCs w:val="12"/>
        </w:rPr>
        <w:t>А.В.Беляев</w:t>
      </w:r>
      <w:proofErr w:type="spellEnd"/>
    </w:p>
    <w:p w:rsidR="00F236A4" w:rsidRPr="00F236A4" w:rsidRDefault="00F236A4" w:rsidP="00F236A4">
      <w:pPr>
        <w:spacing w:after="0"/>
        <w:ind w:firstLine="284"/>
        <w:jc w:val="center"/>
        <w:rPr>
          <w:rFonts w:ascii="Times New Roman" w:eastAsia="Calibri" w:hAnsi="Times New Roman" w:cs="Times New Roman"/>
          <w:sz w:val="12"/>
          <w:szCs w:val="12"/>
        </w:rPr>
      </w:pPr>
      <w:r w:rsidRPr="00F236A4">
        <w:rPr>
          <w:rFonts w:ascii="Times New Roman" w:eastAsia="Calibri" w:hAnsi="Times New Roman" w:cs="Times New Roman"/>
          <w:sz w:val="12"/>
          <w:szCs w:val="12"/>
        </w:rPr>
        <w:t>РЕШЕНИЕ</w:t>
      </w:r>
    </w:p>
    <w:p w:rsidR="00F236A4" w:rsidRPr="00F236A4" w:rsidRDefault="00F236A4" w:rsidP="00F236A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«03» 07 </w:t>
      </w:r>
      <w:r w:rsidRPr="00F236A4">
        <w:rPr>
          <w:rFonts w:ascii="Times New Roman" w:eastAsia="Calibri" w:hAnsi="Times New Roman" w:cs="Times New Roman"/>
          <w:sz w:val="12"/>
          <w:szCs w:val="12"/>
        </w:rPr>
        <w:t xml:space="preserve">2020 г.                                                         </w:t>
      </w:r>
      <w:r>
        <w:rPr>
          <w:rFonts w:ascii="Times New Roman" w:eastAsia="Calibri" w:hAnsi="Times New Roman" w:cs="Times New Roman"/>
          <w:sz w:val="12"/>
          <w:szCs w:val="12"/>
        </w:rPr>
        <w:t xml:space="preserve">                                                                                                                                                 №14</w:t>
      </w:r>
    </w:p>
    <w:p w:rsidR="00F236A4" w:rsidRPr="00F236A4" w:rsidRDefault="00F236A4" w:rsidP="00F236A4">
      <w:pPr>
        <w:spacing w:after="0"/>
        <w:ind w:firstLine="284"/>
        <w:jc w:val="center"/>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«Об установлении размера дохода, необходимого для признания граждан </w:t>
      </w:r>
      <w:proofErr w:type="gramStart"/>
      <w:r w:rsidRPr="00F236A4">
        <w:rPr>
          <w:rFonts w:ascii="Times New Roman" w:eastAsia="Calibri" w:hAnsi="Times New Roman" w:cs="Times New Roman"/>
          <w:sz w:val="12"/>
          <w:szCs w:val="12"/>
        </w:rPr>
        <w:t>малоимущими</w:t>
      </w:r>
      <w:proofErr w:type="gramEnd"/>
      <w:r w:rsidRPr="00F236A4">
        <w:rPr>
          <w:rFonts w:ascii="Times New Roman" w:eastAsia="Calibri" w:hAnsi="Times New Roman" w:cs="Times New Roman"/>
          <w:sz w:val="12"/>
          <w:szCs w:val="12"/>
        </w:rPr>
        <w:t>, на 2020 год по сельскому поселению Черновка муниципального района Сергиевский»</w:t>
      </w:r>
    </w:p>
    <w:p w:rsidR="00F236A4" w:rsidRPr="00F236A4" w:rsidRDefault="00F236A4" w:rsidP="00F236A4">
      <w:pPr>
        <w:spacing w:after="0"/>
        <w:ind w:firstLine="284"/>
        <w:jc w:val="both"/>
        <w:rPr>
          <w:rFonts w:ascii="Times New Roman" w:eastAsia="Calibri" w:hAnsi="Times New Roman" w:cs="Times New Roman"/>
          <w:sz w:val="12"/>
          <w:szCs w:val="12"/>
        </w:rPr>
      </w:pPr>
      <w:r w:rsidRPr="00F236A4">
        <w:rPr>
          <w:rFonts w:ascii="Times New Roman" w:eastAsia="Calibri" w:hAnsi="Times New Roman" w:cs="Times New Roman"/>
          <w:sz w:val="12"/>
          <w:szCs w:val="12"/>
        </w:rPr>
        <w:t>Принято Собранием  Представителей</w:t>
      </w:r>
    </w:p>
    <w:p w:rsidR="00F236A4" w:rsidRPr="00F236A4" w:rsidRDefault="00F236A4" w:rsidP="00F236A4">
      <w:pPr>
        <w:spacing w:after="0"/>
        <w:ind w:firstLine="284"/>
        <w:jc w:val="both"/>
        <w:rPr>
          <w:rFonts w:ascii="Times New Roman" w:eastAsia="Calibri" w:hAnsi="Times New Roman" w:cs="Times New Roman"/>
          <w:sz w:val="12"/>
          <w:szCs w:val="12"/>
        </w:rPr>
      </w:pPr>
      <w:r w:rsidRPr="00F236A4">
        <w:rPr>
          <w:rFonts w:ascii="Times New Roman" w:eastAsia="Calibri" w:hAnsi="Times New Roman" w:cs="Times New Roman"/>
          <w:sz w:val="12"/>
          <w:szCs w:val="12"/>
        </w:rPr>
        <w:t>сельского поселения Черновка</w:t>
      </w:r>
    </w:p>
    <w:p w:rsidR="00F236A4" w:rsidRPr="00F236A4" w:rsidRDefault="00F236A4" w:rsidP="00F236A4">
      <w:pPr>
        <w:spacing w:after="0"/>
        <w:ind w:firstLine="284"/>
        <w:jc w:val="both"/>
        <w:rPr>
          <w:rFonts w:ascii="Times New Roman" w:eastAsia="Calibri" w:hAnsi="Times New Roman" w:cs="Times New Roman"/>
          <w:sz w:val="12"/>
          <w:szCs w:val="12"/>
        </w:rPr>
      </w:pPr>
      <w:r w:rsidRPr="00F236A4">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F236A4" w:rsidRPr="00F236A4" w:rsidRDefault="00F236A4" w:rsidP="00F236A4">
      <w:pPr>
        <w:spacing w:after="0"/>
        <w:ind w:firstLine="284"/>
        <w:jc w:val="both"/>
        <w:rPr>
          <w:rFonts w:ascii="Times New Roman" w:eastAsia="Calibri" w:hAnsi="Times New Roman" w:cs="Times New Roman"/>
          <w:sz w:val="12"/>
          <w:szCs w:val="12"/>
        </w:rPr>
      </w:pPr>
      <w:proofErr w:type="gramStart"/>
      <w:r w:rsidRPr="00F236A4">
        <w:rPr>
          <w:rFonts w:ascii="Times New Roman" w:eastAsia="Calibri" w:hAnsi="Times New Roman" w:cs="Times New Roman"/>
          <w:sz w:val="12"/>
          <w:szCs w:val="12"/>
        </w:rPr>
        <w:t>В соответствии со ст. 14 и 49 Жилищного кодекса Российской Федерации, ч.8 ст.4 Закона Самарской области от 05.07.2005г. №139-ГД «О жилище», Уставом сельского  поселения Черновка муниципального района Сергиевский, учитывая величину прожиточного минимума в Самарской области, ежеквартально устанавливаемую Правительством Самарской области в соответствии с Законом Самарской области от 28.12.2004 №170-ГД «О порядке установления величины прожиточного минимума в Самарской</w:t>
      </w:r>
      <w:proofErr w:type="gramEnd"/>
      <w:r w:rsidRPr="00F236A4">
        <w:rPr>
          <w:rFonts w:ascii="Times New Roman" w:eastAsia="Calibri" w:hAnsi="Times New Roman" w:cs="Times New Roman"/>
          <w:sz w:val="12"/>
          <w:szCs w:val="12"/>
        </w:rPr>
        <w:t xml:space="preserve"> области»,  данных о средней рыночной </w:t>
      </w:r>
      <w:r w:rsidRPr="00F236A4">
        <w:rPr>
          <w:rFonts w:ascii="Times New Roman" w:eastAsia="Calibri" w:hAnsi="Times New Roman" w:cs="Times New Roman"/>
          <w:sz w:val="12"/>
          <w:szCs w:val="12"/>
        </w:rPr>
        <w:lastRenderedPageBreak/>
        <w:t>стоимости одного квадратного метра общей площади жилья по муниципальному  району Сергиевский, с целью создания нормативно-правовой базы для принятия на учет граждан, нуждающихся в жилых помещениях муниципального жилищного фонда, предоставляемых по договорам социального найма, Собрание Представителей сельского поселения Черновка му</w:t>
      </w:r>
      <w:r>
        <w:rPr>
          <w:rFonts w:ascii="Times New Roman" w:eastAsia="Calibri" w:hAnsi="Times New Roman" w:cs="Times New Roman"/>
          <w:sz w:val="12"/>
          <w:szCs w:val="12"/>
        </w:rPr>
        <w:t>ниципального района Сергиевский</w:t>
      </w:r>
    </w:p>
    <w:p w:rsidR="00F236A4" w:rsidRPr="00F236A4" w:rsidRDefault="00F236A4" w:rsidP="00F236A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F236A4" w:rsidRPr="00F236A4" w:rsidRDefault="00F236A4" w:rsidP="00F236A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proofErr w:type="gramStart"/>
      <w:r w:rsidRPr="00F236A4">
        <w:rPr>
          <w:rFonts w:ascii="Times New Roman" w:eastAsia="Calibri" w:hAnsi="Times New Roman" w:cs="Times New Roman"/>
          <w:sz w:val="12"/>
          <w:szCs w:val="12"/>
        </w:rPr>
        <w:t>Установить на 2020 год размер дохода, приходящийся на заявителя и каждого члена его семьи (одиноко проживающего гражданина), необходимый для признания граждан малоимущими, в целях принятия их на учет в качестве нуждающихся в жилых помещениях муниципального жилищного фонда, предоставляемых по договорам социального найма, в размере 1 величины прожиточного минимума на душу населения и по основным социально-демографическим группам населения в Самарской области</w:t>
      </w:r>
      <w:proofErr w:type="gramEnd"/>
      <w:r w:rsidRPr="00F236A4">
        <w:rPr>
          <w:rFonts w:ascii="Times New Roman" w:eastAsia="Calibri" w:hAnsi="Times New Roman" w:cs="Times New Roman"/>
          <w:sz w:val="12"/>
          <w:szCs w:val="12"/>
        </w:rPr>
        <w:t xml:space="preserve"> за расчетный период, равный одному календарному году, предшествующему месяцу обращения гражданина с заявлением о принятии на учет для предоставления жилого помещения муниципального жилищного фонда по договору социального найма.</w:t>
      </w:r>
    </w:p>
    <w:p w:rsidR="00F236A4" w:rsidRPr="00F236A4" w:rsidRDefault="00F236A4" w:rsidP="00F236A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236A4">
        <w:rPr>
          <w:rFonts w:ascii="Times New Roman" w:eastAsia="Calibri" w:hAnsi="Times New Roman" w:cs="Times New Roman"/>
          <w:sz w:val="12"/>
          <w:szCs w:val="12"/>
        </w:rPr>
        <w:t>Опубликовать настоящее Решение в газете «Сергиевский вестник».</w:t>
      </w:r>
    </w:p>
    <w:p w:rsidR="00F236A4" w:rsidRPr="00F236A4" w:rsidRDefault="00F236A4" w:rsidP="00F236A4">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236A4">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Председатель собрания представителей</w:t>
      </w:r>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сельского поселения Черновка</w:t>
      </w:r>
    </w:p>
    <w:p w:rsid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муниципального района Сергиевский  </w:t>
      </w:r>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И.В.Милюкова</w:t>
      </w:r>
      <w:proofErr w:type="spellEnd"/>
    </w:p>
    <w:p w:rsidR="00F236A4" w:rsidRP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Глава сельского поселения  Черновка</w:t>
      </w:r>
    </w:p>
    <w:p w:rsid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муниципального района Сергиевский    </w:t>
      </w:r>
    </w:p>
    <w:p w:rsidR="00F236A4" w:rsidRDefault="00F236A4" w:rsidP="00F236A4">
      <w:pPr>
        <w:spacing w:after="0"/>
        <w:ind w:firstLine="284"/>
        <w:jc w:val="right"/>
        <w:rPr>
          <w:rFonts w:ascii="Times New Roman" w:eastAsia="Calibri" w:hAnsi="Times New Roman" w:cs="Times New Roman"/>
          <w:sz w:val="12"/>
          <w:szCs w:val="12"/>
        </w:rPr>
      </w:pPr>
      <w:r w:rsidRPr="00F236A4">
        <w:rPr>
          <w:rFonts w:ascii="Times New Roman" w:eastAsia="Calibri" w:hAnsi="Times New Roman" w:cs="Times New Roman"/>
          <w:sz w:val="12"/>
          <w:szCs w:val="12"/>
        </w:rPr>
        <w:t xml:space="preserve">                                              </w:t>
      </w:r>
      <w:proofErr w:type="spellStart"/>
      <w:r w:rsidRPr="00F236A4">
        <w:rPr>
          <w:rFonts w:ascii="Times New Roman" w:eastAsia="Calibri" w:hAnsi="Times New Roman" w:cs="Times New Roman"/>
          <w:sz w:val="12"/>
          <w:szCs w:val="12"/>
        </w:rPr>
        <w:t>А.В.Беляев</w:t>
      </w:r>
      <w:proofErr w:type="spellEnd"/>
    </w:p>
    <w:p w:rsidR="00F5706A" w:rsidRDefault="00F5706A" w:rsidP="00F236A4">
      <w:pPr>
        <w:spacing w:after="0"/>
        <w:ind w:firstLine="284"/>
        <w:jc w:val="right"/>
        <w:rPr>
          <w:rFonts w:ascii="Times New Roman" w:eastAsia="Calibri" w:hAnsi="Times New Roman" w:cs="Times New Roman"/>
          <w:sz w:val="12"/>
          <w:szCs w:val="12"/>
        </w:rPr>
      </w:pPr>
    </w:p>
    <w:p w:rsidR="00F5706A" w:rsidRPr="00F5706A" w:rsidRDefault="00F5706A" w:rsidP="00F5706A">
      <w:pPr>
        <w:spacing w:after="0"/>
        <w:ind w:firstLine="284"/>
        <w:jc w:val="center"/>
        <w:rPr>
          <w:rFonts w:ascii="Times New Roman" w:eastAsia="Calibri" w:hAnsi="Times New Roman" w:cs="Times New Roman"/>
          <w:sz w:val="12"/>
          <w:szCs w:val="12"/>
        </w:rPr>
      </w:pPr>
      <w:r w:rsidRPr="00F5706A">
        <w:rPr>
          <w:rFonts w:ascii="Times New Roman" w:eastAsia="Calibri" w:hAnsi="Times New Roman" w:cs="Times New Roman"/>
          <w:sz w:val="12"/>
          <w:szCs w:val="12"/>
        </w:rPr>
        <w:t>Администрация</w:t>
      </w:r>
    </w:p>
    <w:p w:rsidR="00F5706A" w:rsidRPr="00F5706A" w:rsidRDefault="00F5706A" w:rsidP="00F5706A">
      <w:pPr>
        <w:spacing w:after="0"/>
        <w:ind w:firstLine="284"/>
        <w:jc w:val="center"/>
        <w:rPr>
          <w:rFonts w:ascii="Times New Roman" w:eastAsia="Calibri" w:hAnsi="Times New Roman" w:cs="Times New Roman"/>
          <w:sz w:val="12"/>
          <w:szCs w:val="12"/>
        </w:rPr>
      </w:pPr>
      <w:r w:rsidRPr="00F5706A">
        <w:rPr>
          <w:rFonts w:ascii="Times New Roman" w:eastAsia="Calibri" w:hAnsi="Times New Roman" w:cs="Times New Roman"/>
          <w:sz w:val="12"/>
          <w:szCs w:val="12"/>
        </w:rPr>
        <w:t>муниципального района Сергиевский</w:t>
      </w:r>
    </w:p>
    <w:p w:rsidR="00F5706A" w:rsidRPr="00F5706A" w:rsidRDefault="00F5706A" w:rsidP="00F5706A">
      <w:pPr>
        <w:spacing w:after="0"/>
        <w:ind w:firstLine="284"/>
        <w:jc w:val="center"/>
        <w:rPr>
          <w:rFonts w:ascii="Times New Roman" w:eastAsia="Calibri" w:hAnsi="Times New Roman" w:cs="Times New Roman"/>
          <w:sz w:val="12"/>
          <w:szCs w:val="12"/>
        </w:rPr>
      </w:pPr>
      <w:r w:rsidRPr="00F5706A">
        <w:rPr>
          <w:rFonts w:ascii="Times New Roman" w:eastAsia="Calibri" w:hAnsi="Times New Roman" w:cs="Times New Roman"/>
          <w:sz w:val="12"/>
          <w:szCs w:val="12"/>
        </w:rPr>
        <w:t>Самарской области</w:t>
      </w:r>
    </w:p>
    <w:p w:rsidR="00F5706A" w:rsidRPr="00F5706A" w:rsidRDefault="00F5706A" w:rsidP="00F5706A">
      <w:pPr>
        <w:spacing w:after="0"/>
        <w:ind w:firstLine="284"/>
        <w:jc w:val="center"/>
        <w:rPr>
          <w:rFonts w:ascii="Times New Roman" w:eastAsia="Calibri" w:hAnsi="Times New Roman" w:cs="Times New Roman"/>
          <w:sz w:val="12"/>
          <w:szCs w:val="12"/>
        </w:rPr>
      </w:pPr>
      <w:r w:rsidRPr="00F5706A">
        <w:rPr>
          <w:rFonts w:ascii="Times New Roman" w:eastAsia="Calibri" w:hAnsi="Times New Roman" w:cs="Times New Roman"/>
          <w:sz w:val="12"/>
          <w:szCs w:val="12"/>
        </w:rPr>
        <w:t>ПОСТАНОВЛЕНИЕ</w:t>
      </w:r>
    </w:p>
    <w:p w:rsidR="00F5706A" w:rsidRDefault="00F5706A" w:rsidP="00F5706A">
      <w:pPr>
        <w:spacing w:after="0"/>
        <w:ind w:firstLine="284"/>
        <w:rPr>
          <w:rFonts w:ascii="Times New Roman" w:eastAsia="Calibri" w:hAnsi="Times New Roman" w:cs="Times New Roman"/>
          <w:sz w:val="12"/>
          <w:szCs w:val="12"/>
        </w:rPr>
      </w:pPr>
      <w:r w:rsidRPr="00F5706A">
        <w:rPr>
          <w:rFonts w:ascii="Times New Roman" w:eastAsia="Calibri" w:hAnsi="Times New Roman" w:cs="Times New Roman"/>
          <w:sz w:val="12"/>
          <w:szCs w:val="12"/>
        </w:rPr>
        <w:t>«07»   июля   2020 г.</w:t>
      </w:r>
      <w:r>
        <w:rPr>
          <w:rFonts w:ascii="Times New Roman" w:eastAsia="Calibri" w:hAnsi="Times New Roman" w:cs="Times New Roman"/>
          <w:sz w:val="12"/>
          <w:szCs w:val="12"/>
        </w:rPr>
        <w:t xml:space="preserve">                                                                                                                                                                                                 №</w:t>
      </w:r>
      <w:r w:rsidRPr="00F5706A">
        <w:rPr>
          <w:rFonts w:ascii="Times New Roman" w:eastAsia="Calibri" w:hAnsi="Times New Roman" w:cs="Times New Roman"/>
          <w:sz w:val="12"/>
          <w:szCs w:val="12"/>
        </w:rPr>
        <w:t xml:space="preserve">731  </w:t>
      </w:r>
    </w:p>
    <w:p w:rsidR="00F5706A" w:rsidRDefault="00F5706A" w:rsidP="00F5706A">
      <w:pPr>
        <w:spacing w:after="0"/>
        <w:ind w:firstLine="284"/>
        <w:jc w:val="center"/>
        <w:rPr>
          <w:rFonts w:ascii="Times New Roman" w:eastAsia="Calibri" w:hAnsi="Times New Roman" w:cs="Times New Roman"/>
          <w:sz w:val="12"/>
          <w:szCs w:val="12"/>
        </w:rPr>
      </w:pPr>
      <w:r w:rsidRPr="00F5706A">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w:t>
      </w:r>
    </w:p>
    <w:p w:rsidR="00F5706A" w:rsidRPr="00F5706A" w:rsidRDefault="00F5706A" w:rsidP="00F5706A">
      <w:pPr>
        <w:spacing w:after="0"/>
        <w:ind w:firstLine="284"/>
        <w:jc w:val="both"/>
        <w:rPr>
          <w:rFonts w:ascii="Times New Roman" w:eastAsia="Calibri" w:hAnsi="Times New Roman" w:cs="Times New Roman"/>
          <w:sz w:val="12"/>
          <w:szCs w:val="12"/>
        </w:rPr>
      </w:pPr>
      <w:r w:rsidRPr="00F5706A">
        <w:rPr>
          <w:rFonts w:ascii="Times New Roman" w:eastAsia="Calibri"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F5706A" w:rsidRPr="00F5706A" w:rsidRDefault="00F5706A" w:rsidP="00F5706A">
      <w:pPr>
        <w:spacing w:after="0"/>
        <w:ind w:firstLine="284"/>
        <w:jc w:val="both"/>
        <w:rPr>
          <w:rFonts w:ascii="Times New Roman" w:eastAsia="Calibri" w:hAnsi="Times New Roman" w:cs="Times New Roman"/>
          <w:sz w:val="12"/>
          <w:szCs w:val="12"/>
        </w:rPr>
      </w:pPr>
      <w:r w:rsidRPr="00F5706A">
        <w:rPr>
          <w:rFonts w:ascii="Times New Roman" w:eastAsia="Calibri" w:hAnsi="Times New Roman" w:cs="Times New Roman"/>
          <w:sz w:val="12"/>
          <w:szCs w:val="12"/>
        </w:rPr>
        <w:t>ПОСТАНОВЛЯЕТ:</w:t>
      </w:r>
    </w:p>
    <w:p w:rsidR="00F5706A" w:rsidRPr="00F5706A" w:rsidRDefault="00F5706A" w:rsidP="00F5706A">
      <w:pPr>
        <w:spacing w:after="0"/>
        <w:ind w:firstLine="284"/>
        <w:jc w:val="both"/>
        <w:rPr>
          <w:rFonts w:ascii="Times New Roman" w:eastAsia="Calibri" w:hAnsi="Times New Roman" w:cs="Times New Roman"/>
          <w:sz w:val="12"/>
          <w:szCs w:val="12"/>
        </w:rPr>
      </w:pPr>
      <w:r w:rsidRPr="00F5706A">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rsidR="00F5706A" w:rsidRPr="00F5706A" w:rsidRDefault="00F5706A" w:rsidP="00F5706A">
      <w:pPr>
        <w:spacing w:after="0"/>
        <w:ind w:firstLine="284"/>
        <w:jc w:val="both"/>
        <w:rPr>
          <w:rFonts w:ascii="Times New Roman" w:eastAsia="Calibri" w:hAnsi="Times New Roman" w:cs="Times New Roman"/>
          <w:sz w:val="12"/>
          <w:szCs w:val="12"/>
        </w:rPr>
      </w:pPr>
      <w:r w:rsidRPr="00F5706A">
        <w:rPr>
          <w:rFonts w:ascii="Times New Roman" w:eastAsia="Calibri" w:hAnsi="Times New Roman" w:cs="Times New Roman"/>
          <w:sz w:val="12"/>
          <w:szCs w:val="12"/>
        </w:rPr>
        <w:t xml:space="preserve">1.1. Приложение № 1 к Программе изложить в редакции согласно Приложению № 1  к  настоящему постановлению. </w:t>
      </w:r>
    </w:p>
    <w:p w:rsidR="00F5706A" w:rsidRPr="00F5706A" w:rsidRDefault="00F5706A" w:rsidP="00F5706A">
      <w:pPr>
        <w:spacing w:after="0"/>
        <w:ind w:firstLine="284"/>
        <w:jc w:val="both"/>
        <w:rPr>
          <w:rFonts w:ascii="Times New Roman" w:eastAsia="Calibri" w:hAnsi="Times New Roman" w:cs="Times New Roman"/>
          <w:sz w:val="12"/>
          <w:szCs w:val="12"/>
        </w:rPr>
      </w:pPr>
      <w:r w:rsidRPr="00F5706A">
        <w:rPr>
          <w:rFonts w:ascii="Times New Roman" w:eastAsia="Calibri" w:hAnsi="Times New Roman" w:cs="Times New Roman"/>
          <w:sz w:val="12"/>
          <w:szCs w:val="12"/>
        </w:rPr>
        <w:t>2. Опубликовать настоящее постановление в газете «Сергиевский Вестник».</w:t>
      </w:r>
    </w:p>
    <w:p w:rsidR="00F5706A" w:rsidRPr="00F5706A" w:rsidRDefault="00F5706A" w:rsidP="00F5706A">
      <w:pPr>
        <w:spacing w:after="0"/>
        <w:ind w:firstLine="284"/>
        <w:jc w:val="both"/>
        <w:rPr>
          <w:rFonts w:ascii="Times New Roman" w:eastAsia="Calibri" w:hAnsi="Times New Roman" w:cs="Times New Roman"/>
          <w:sz w:val="12"/>
          <w:szCs w:val="12"/>
        </w:rPr>
      </w:pPr>
      <w:r w:rsidRPr="00F5706A">
        <w:rPr>
          <w:rFonts w:ascii="Times New Roman" w:eastAsia="Calibri" w:hAnsi="Times New Roman" w:cs="Times New Roman"/>
          <w:sz w:val="12"/>
          <w:szCs w:val="12"/>
        </w:rPr>
        <w:t>3.Настоящее постановление вступает в силу со дня его официального опубликования.</w:t>
      </w:r>
    </w:p>
    <w:p w:rsidR="00F5706A" w:rsidRPr="00F5706A" w:rsidRDefault="00F5706A" w:rsidP="00F5706A">
      <w:pPr>
        <w:spacing w:after="0"/>
        <w:ind w:firstLine="284"/>
        <w:jc w:val="both"/>
        <w:rPr>
          <w:rFonts w:ascii="Times New Roman" w:eastAsia="Calibri" w:hAnsi="Times New Roman" w:cs="Times New Roman"/>
          <w:sz w:val="12"/>
          <w:szCs w:val="12"/>
        </w:rPr>
      </w:pPr>
      <w:r w:rsidRPr="00F5706A">
        <w:rPr>
          <w:rFonts w:ascii="Times New Roman" w:eastAsia="Calibri" w:hAnsi="Times New Roman" w:cs="Times New Roman"/>
          <w:sz w:val="12"/>
          <w:szCs w:val="12"/>
        </w:rPr>
        <w:t xml:space="preserve">4. </w:t>
      </w:r>
      <w:proofErr w:type="gramStart"/>
      <w:r w:rsidRPr="00F5706A">
        <w:rPr>
          <w:rFonts w:ascii="Times New Roman" w:eastAsia="Calibri" w:hAnsi="Times New Roman" w:cs="Times New Roman"/>
          <w:sz w:val="12"/>
          <w:szCs w:val="12"/>
        </w:rPr>
        <w:t>Контроль за</w:t>
      </w:r>
      <w:proofErr w:type="gramEnd"/>
      <w:r w:rsidRPr="00F5706A">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w:t>
      </w:r>
      <w:r>
        <w:rPr>
          <w:rFonts w:ascii="Times New Roman" w:eastAsia="Calibri" w:hAnsi="Times New Roman" w:cs="Times New Roman"/>
          <w:sz w:val="12"/>
          <w:szCs w:val="12"/>
        </w:rPr>
        <w:t xml:space="preserve">на Сергиевский Чернова А.Е.    </w:t>
      </w:r>
    </w:p>
    <w:p w:rsidR="00F5706A" w:rsidRDefault="00F5706A" w:rsidP="00F5706A">
      <w:pPr>
        <w:spacing w:after="0"/>
        <w:ind w:firstLine="284"/>
        <w:jc w:val="right"/>
        <w:rPr>
          <w:rFonts w:ascii="Times New Roman" w:eastAsia="Calibri" w:hAnsi="Times New Roman" w:cs="Times New Roman"/>
          <w:sz w:val="12"/>
          <w:szCs w:val="12"/>
        </w:rPr>
      </w:pPr>
      <w:r w:rsidRPr="00F5706A">
        <w:rPr>
          <w:rFonts w:ascii="Times New Roman" w:eastAsia="Calibri" w:hAnsi="Times New Roman" w:cs="Times New Roman"/>
          <w:sz w:val="12"/>
          <w:szCs w:val="12"/>
        </w:rPr>
        <w:t xml:space="preserve"> Глава  </w:t>
      </w:r>
      <w:proofErr w:type="gramStart"/>
      <w:r w:rsidRPr="00F5706A">
        <w:rPr>
          <w:rFonts w:ascii="Times New Roman" w:eastAsia="Calibri" w:hAnsi="Times New Roman" w:cs="Times New Roman"/>
          <w:sz w:val="12"/>
          <w:szCs w:val="12"/>
        </w:rPr>
        <w:t>муниципального</w:t>
      </w:r>
      <w:proofErr w:type="gramEnd"/>
      <w:r w:rsidRPr="00F5706A">
        <w:rPr>
          <w:rFonts w:ascii="Times New Roman" w:eastAsia="Calibri" w:hAnsi="Times New Roman" w:cs="Times New Roman"/>
          <w:sz w:val="12"/>
          <w:szCs w:val="12"/>
        </w:rPr>
        <w:t xml:space="preserve"> </w:t>
      </w:r>
    </w:p>
    <w:p w:rsidR="00F5706A" w:rsidRDefault="00F5706A" w:rsidP="00F5706A">
      <w:pPr>
        <w:spacing w:after="0"/>
        <w:ind w:firstLine="284"/>
        <w:jc w:val="right"/>
        <w:rPr>
          <w:rFonts w:ascii="Times New Roman" w:eastAsia="Calibri" w:hAnsi="Times New Roman" w:cs="Times New Roman"/>
          <w:sz w:val="12"/>
          <w:szCs w:val="12"/>
        </w:rPr>
      </w:pPr>
      <w:r w:rsidRPr="00F5706A">
        <w:rPr>
          <w:rFonts w:ascii="Times New Roman" w:eastAsia="Calibri" w:hAnsi="Times New Roman" w:cs="Times New Roman"/>
          <w:sz w:val="12"/>
          <w:szCs w:val="12"/>
        </w:rPr>
        <w:t xml:space="preserve">района Сергиевский </w:t>
      </w:r>
    </w:p>
    <w:p w:rsidR="00F5706A" w:rsidRDefault="00F5706A" w:rsidP="00F5706A">
      <w:pPr>
        <w:spacing w:after="0"/>
        <w:ind w:firstLine="284"/>
        <w:jc w:val="right"/>
        <w:rPr>
          <w:rFonts w:ascii="Times New Roman" w:eastAsia="Calibri" w:hAnsi="Times New Roman" w:cs="Times New Roman"/>
          <w:sz w:val="12"/>
          <w:szCs w:val="12"/>
        </w:rPr>
      </w:pPr>
      <w:r w:rsidRPr="00F5706A">
        <w:rPr>
          <w:rFonts w:ascii="Times New Roman" w:eastAsia="Calibri" w:hAnsi="Times New Roman" w:cs="Times New Roman"/>
          <w:sz w:val="12"/>
          <w:szCs w:val="12"/>
        </w:rPr>
        <w:t xml:space="preserve">                                А.А. Веселов  </w:t>
      </w:r>
    </w:p>
    <w:p w:rsidR="001570BE" w:rsidRDefault="001570BE" w:rsidP="00F5706A">
      <w:pPr>
        <w:spacing w:after="0"/>
        <w:ind w:firstLine="284"/>
        <w:jc w:val="right"/>
        <w:rPr>
          <w:rFonts w:ascii="Times New Roman" w:eastAsia="Calibri" w:hAnsi="Times New Roman" w:cs="Times New Roman"/>
          <w:sz w:val="12"/>
          <w:szCs w:val="12"/>
        </w:rPr>
      </w:pPr>
    </w:p>
    <w:p w:rsidR="001570BE" w:rsidRPr="001570BE" w:rsidRDefault="001570BE" w:rsidP="001570BE">
      <w:pPr>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1570BE">
        <w:rPr>
          <w:rFonts w:ascii="Times New Roman" w:eastAsia="Calibri" w:hAnsi="Times New Roman" w:cs="Times New Roman"/>
          <w:sz w:val="12"/>
          <w:szCs w:val="12"/>
        </w:rPr>
        <w:tab/>
      </w:r>
      <w:r w:rsidRPr="001570BE">
        <w:rPr>
          <w:rFonts w:ascii="Times New Roman" w:eastAsia="Calibri" w:hAnsi="Times New Roman" w:cs="Times New Roman"/>
          <w:sz w:val="12"/>
          <w:szCs w:val="12"/>
        </w:rPr>
        <w:tab/>
        <w:t xml:space="preserve">Приложение №1 </w:t>
      </w:r>
    </w:p>
    <w:p w:rsidR="001570BE" w:rsidRDefault="001570BE" w:rsidP="001570BE">
      <w:pPr>
        <w:spacing w:after="0"/>
        <w:ind w:firstLine="284"/>
        <w:jc w:val="right"/>
        <w:rPr>
          <w:rFonts w:ascii="Times New Roman" w:eastAsia="Calibri" w:hAnsi="Times New Roman" w:cs="Times New Roman"/>
          <w:sz w:val="12"/>
          <w:szCs w:val="12"/>
        </w:rPr>
      </w:pPr>
      <w:r w:rsidRPr="001570BE">
        <w:rPr>
          <w:rFonts w:ascii="Times New Roman" w:eastAsia="Calibri" w:hAnsi="Times New Roman" w:cs="Times New Roman"/>
          <w:sz w:val="12"/>
          <w:szCs w:val="12"/>
        </w:rPr>
        <w:t xml:space="preserve">                                                                                                           к Постановлению администрации </w:t>
      </w:r>
    </w:p>
    <w:p w:rsidR="001570BE" w:rsidRDefault="001570BE" w:rsidP="001570BE">
      <w:pPr>
        <w:spacing w:after="0"/>
        <w:ind w:firstLine="284"/>
        <w:jc w:val="right"/>
        <w:rPr>
          <w:rFonts w:ascii="Times New Roman" w:eastAsia="Calibri" w:hAnsi="Times New Roman" w:cs="Times New Roman"/>
          <w:sz w:val="12"/>
          <w:szCs w:val="12"/>
        </w:rPr>
      </w:pPr>
      <w:r w:rsidRPr="001570BE">
        <w:rPr>
          <w:rFonts w:ascii="Times New Roman" w:eastAsia="Calibri" w:hAnsi="Times New Roman" w:cs="Times New Roman"/>
          <w:sz w:val="12"/>
          <w:szCs w:val="12"/>
        </w:rPr>
        <w:t>муниципа</w:t>
      </w:r>
      <w:r>
        <w:rPr>
          <w:rFonts w:ascii="Times New Roman" w:eastAsia="Calibri" w:hAnsi="Times New Roman" w:cs="Times New Roman"/>
          <w:sz w:val="12"/>
          <w:szCs w:val="12"/>
        </w:rPr>
        <w:t>льного района Сергиевский</w:t>
      </w:r>
    </w:p>
    <w:p w:rsidR="001570BE" w:rsidRDefault="001570BE" w:rsidP="001570BE">
      <w:pPr>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t xml:space="preserve">№ 731  </w:t>
      </w:r>
      <w:r w:rsidRPr="001570BE">
        <w:rPr>
          <w:rFonts w:ascii="Times New Roman" w:eastAsia="Calibri" w:hAnsi="Times New Roman" w:cs="Times New Roman"/>
          <w:sz w:val="12"/>
          <w:szCs w:val="12"/>
        </w:rPr>
        <w:t>от «07» июля 2019 года</w:t>
      </w:r>
    </w:p>
    <w:p w:rsidR="001570BE" w:rsidRDefault="001570BE" w:rsidP="0047794C">
      <w:pPr>
        <w:spacing w:after="0"/>
        <w:ind w:firstLine="284"/>
        <w:jc w:val="center"/>
        <w:rPr>
          <w:rFonts w:ascii="Times New Roman" w:eastAsia="Calibri" w:hAnsi="Times New Roman" w:cs="Times New Roman"/>
          <w:sz w:val="12"/>
          <w:szCs w:val="12"/>
        </w:rPr>
      </w:pPr>
      <w:r w:rsidRPr="001570BE">
        <w:rPr>
          <w:rFonts w:ascii="Times New Roman" w:eastAsia="Calibri" w:hAnsi="Times New Roman" w:cs="Times New Roman"/>
          <w:sz w:val="12"/>
          <w:szCs w:val="12"/>
        </w:rPr>
        <w:t>Природоохранные  мероприятия к муниципальной программе "Экологическая программа территории муниципального района Сергиевский на 2020-2023 годы"</w:t>
      </w:r>
    </w:p>
    <w:tbl>
      <w:tblPr>
        <w:tblW w:w="5000" w:type="pct"/>
        <w:tblLayout w:type="fixed"/>
        <w:tblLook w:val="04A0" w:firstRow="1" w:lastRow="0" w:firstColumn="1" w:lastColumn="0" w:noHBand="0" w:noVBand="1"/>
      </w:tblPr>
      <w:tblGrid>
        <w:gridCol w:w="392"/>
        <w:gridCol w:w="967"/>
        <w:gridCol w:w="817"/>
        <w:gridCol w:w="273"/>
        <w:gridCol w:w="277"/>
        <w:gridCol w:w="277"/>
        <w:gridCol w:w="274"/>
        <w:gridCol w:w="278"/>
        <w:gridCol w:w="274"/>
        <w:gridCol w:w="250"/>
        <w:gridCol w:w="283"/>
        <w:gridCol w:w="283"/>
        <w:gridCol w:w="226"/>
        <w:gridCol w:w="23"/>
        <w:gridCol w:w="36"/>
        <w:gridCol w:w="201"/>
        <w:gridCol w:w="81"/>
        <w:gridCol w:w="156"/>
        <w:gridCol w:w="127"/>
        <w:gridCol w:w="229"/>
        <w:gridCol w:w="68"/>
        <w:gridCol w:w="168"/>
        <w:gridCol w:w="116"/>
        <w:gridCol w:w="121"/>
        <w:gridCol w:w="158"/>
        <w:gridCol w:w="181"/>
        <w:gridCol w:w="100"/>
        <w:gridCol w:w="190"/>
        <w:gridCol w:w="92"/>
        <w:gridCol w:w="145"/>
        <w:gridCol w:w="666"/>
      </w:tblGrid>
      <w:tr w:rsidR="0047794C" w:rsidRPr="001570BE" w:rsidTr="0047794C">
        <w:trPr>
          <w:trHeight w:val="71"/>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 </w:t>
            </w:r>
            <w:proofErr w:type="gramStart"/>
            <w:r w:rsidRPr="001570BE">
              <w:rPr>
                <w:rFonts w:ascii="Times New Roman" w:eastAsia="Times New Roman" w:hAnsi="Times New Roman" w:cs="Times New Roman"/>
                <w:color w:val="000000"/>
                <w:sz w:val="12"/>
                <w:szCs w:val="12"/>
                <w:lang w:eastAsia="ru-RU"/>
              </w:rPr>
              <w:t>п</w:t>
            </w:r>
            <w:proofErr w:type="gramEnd"/>
            <w:r w:rsidRPr="001570BE">
              <w:rPr>
                <w:rFonts w:ascii="Times New Roman" w:eastAsia="Times New Roman" w:hAnsi="Times New Roman" w:cs="Times New Roman"/>
                <w:color w:val="000000"/>
                <w:sz w:val="12"/>
                <w:szCs w:val="12"/>
                <w:lang w:eastAsia="ru-RU"/>
              </w:rPr>
              <w:t>/п</w:t>
            </w:r>
          </w:p>
        </w:tc>
        <w:tc>
          <w:tcPr>
            <w:tcW w:w="6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Наименование мероприятия</w:t>
            </w:r>
          </w:p>
        </w:tc>
        <w:tc>
          <w:tcPr>
            <w:tcW w:w="52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Сроки проведения работ, годы</w:t>
            </w:r>
          </w:p>
        </w:tc>
        <w:tc>
          <w:tcPr>
            <w:tcW w:w="3592" w:type="pct"/>
            <w:gridSpan w:val="28"/>
            <w:tcBorders>
              <w:top w:val="single" w:sz="4" w:space="0" w:color="auto"/>
              <w:left w:val="nil"/>
              <w:bottom w:val="single" w:sz="4" w:space="0" w:color="auto"/>
              <w:right w:val="single" w:sz="4" w:space="0" w:color="auto"/>
            </w:tcBorders>
            <w:shd w:val="clear" w:color="auto" w:fill="auto"/>
            <w:noWrap/>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Финансирование в тыс. руб. *</w:t>
            </w:r>
          </w:p>
        </w:tc>
      </w:tr>
      <w:tr w:rsidR="0047794C" w:rsidRPr="001570BE" w:rsidTr="00473D70">
        <w:trPr>
          <w:trHeight w:val="71"/>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p>
        </w:tc>
        <w:tc>
          <w:tcPr>
            <w:tcW w:w="529" w:type="pct"/>
            <w:vMerge/>
            <w:tcBorders>
              <w:top w:val="single" w:sz="4" w:space="0" w:color="auto"/>
              <w:left w:val="single" w:sz="4" w:space="0" w:color="auto"/>
              <w:bottom w:val="single" w:sz="4" w:space="0" w:color="000000"/>
              <w:right w:val="single" w:sz="4" w:space="0" w:color="000000"/>
            </w:tcBorders>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p>
        </w:tc>
        <w:tc>
          <w:tcPr>
            <w:tcW w:w="17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Всего</w:t>
            </w:r>
          </w:p>
        </w:tc>
        <w:tc>
          <w:tcPr>
            <w:tcW w:w="715" w:type="pct"/>
            <w:gridSpan w:val="4"/>
            <w:tcBorders>
              <w:top w:val="single" w:sz="4" w:space="0" w:color="auto"/>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2020 год</w:t>
            </w:r>
          </w:p>
        </w:tc>
        <w:tc>
          <w:tcPr>
            <w:tcW w:w="851" w:type="pct"/>
            <w:gridSpan w:val="5"/>
            <w:tcBorders>
              <w:top w:val="single" w:sz="4" w:space="0" w:color="auto"/>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2021 год</w:t>
            </w:r>
          </w:p>
        </w:tc>
        <w:tc>
          <w:tcPr>
            <w:tcW w:w="595" w:type="pct"/>
            <w:gridSpan w:val="8"/>
            <w:tcBorders>
              <w:top w:val="single" w:sz="4" w:space="0" w:color="auto"/>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2022 год</w:t>
            </w:r>
          </w:p>
        </w:tc>
        <w:tc>
          <w:tcPr>
            <w:tcW w:w="1254" w:type="pct"/>
            <w:gridSpan w:val="10"/>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2023 год</w:t>
            </w:r>
          </w:p>
        </w:tc>
      </w:tr>
      <w:tr w:rsidR="00473D70" w:rsidRPr="001570BE" w:rsidTr="00473D70">
        <w:trPr>
          <w:cantSplit/>
          <w:trHeight w:val="1134"/>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p>
        </w:tc>
        <w:tc>
          <w:tcPr>
            <w:tcW w:w="626" w:type="pct"/>
            <w:vMerge/>
            <w:tcBorders>
              <w:top w:val="single" w:sz="4" w:space="0" w:color="auto"/>
              <w:left w:val="single" w:sz="4" w:space="0" w:color="auto"/>
              <w:bottom w:val="single" w:sz="4" w:space="0" w:color="000000"/>
              <w:right w:val="single" w:sz="4" w:space="0" w:color="auto"/>
            </w:tcBorders>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p>
        </w:tc>
        <w:tc>
          <w:tcPr>
            <w:tcW w:w="529" w:type="pct"/>
            <w:vMerge/>
            <w:tcBorders>
              <w:top w:val="single" w:sz="4" w:space="0" w:color="auto"/>
              <w:left w:val="single" w:sz="4" w:space="0" w:color="auto"/>
              <w:bottom w:val="single" w:sz="4" w:space="0" w:color="000000"/>
              <w:right w:val="single" w:sz="4" w:space="0" w:color="000000"/>
            </w:tcBorders>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p>
        </w:tc>
        <w:tc>
          <w:tcPr>
            <w:tcW w:w="177" w:type="pct"/>
            <w:vMerge/>
            <w:tcBorders>
              <w:top w:val="nil"/>
              <w:left w:val="single" w:sz="4" w:space="0" w:color="auto"/>
              <w:bottom w:val="single" w:sz="4" w:space="0" w:color="000000"/>
              <w:right w:val="single" w:sz="4" w:space="0" w:color="auto"/>
            </w:tcBorders>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Итого</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570BE">
              <w:rPr>
                <w:rFonts w:ascii="Times New Roman" w:eastAsia="Times New Roman" w:hAnsi="Times New Roman" w:cs="Times New Roman"/>
                <w:color w:val="000000"/>
                <w:sz w:val="12"/>
                <w:szCs w:val="12"/>
                <w:lang w:eastAsia="ru-RU"/>
              </w:rPr>
              <w:t>Мест</w:t>
            </w:r>
            <w:proofErr w:type="gramStart"/>
            <w:r w:rsidRPr="001570BE">
              <w:rPr>
                <w:rFonts w:ascii="Times New Roman" w:eastAsia="Times New Roman" w:hAnsi="Times New Roman" w:cs="Times New Roman"/>
                <w:color w:val="000000"/>
                <w:sz w:val="12"/>
                <w:szCs w:val="12"/>
                <w:lang w:eastAsia="ru-RU"/>
              </w:rPr>
              <w:t>.б</w:t>
            </w:r>
            <w:proofErr w:type="spellEnd"/>
            <w:proofErr w:type="gramEnd"/>
            <w:r w:rsidRPr="001570BE">
              <w:rPr>
                <w:rFonts w:ascii="Times New Roman" w:eastAsia="Times New Roman" w:hAnsi="Times New Roman" w:cs="Times New Roman"/>
                <w:color w:val="000000"/>
                <w:sz w:val="12"/>
                <w:szCs w:val="12"/>
                <w:lang w:eastAsia="ru-RU"/>
              </w:rPr>
              <w:t>-т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570BE">
              <w:rPr>
                <w:rFonts w:ascii="Times New Roman" w:eastAsia="Times New Roman" w:hAnsi="Times New Roman" w:cs="Times New Roman"/>
                <w:color w:val="000000"/>
                <w:sz w:val="12"/>
                <w:szCs w:val="12"/>
                <w:lang w:eastAsia="ru-RU"/>
              </w:rPr>
              <w:t>Обл</w:t>
            </w:r>
            <w:proofErr w:type="gramStart"/>
            <w:r w:rsidRPr="001570BE">
              <w:rPr>
                <w:rFonts w:ascii="Times New Roman" w:eastAsia="Times New Roman" w:hAnsi="Times New Roman" w:cs="Times New Roman"/>
                <w:color w:val="000000"/>
                <w:sz w:val="12"/>
                <w:szCs w:val="12"/>
                <w:lang w:eastAsia="ru-RU"/>
              </w:rPr>
              <w:t>.б</w:t>
            </w:r>
            <w:proofErr w:type="spellEnd"/>
            <w:proofErr w:type="gramEnd"/>
            <w:r w:rsidRPr="001570BE">
              <w:rPr>
                <w:rFonts w:ascii="Times New Roman" w:eastAsia="Times New Roman" w:hAnsi="Times New Roman" w:cs="Times New Roman"/>
                <w:color w:val="000000"/>
                <w:sz w:val="12"/>
                <w:szCs w:val="12"/>
                <w:lang w:eastAsia="ru-RU"/>
              </w:rPr>
              <w:t>-т</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Внебюджет</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Итого</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570BE">
              <w:rPr>
                <w:rFonts w:ascii="Times New Roman" w:eastAsia="Times New Roman" w:hAnsi="Times New Roman" w:cs="Times New Roman"/>
                <w:color w:val="000000"/>
                <w:sz w:val="12"/>
                <w:szCs w:val="12"/>
                <w:lang w:eastAsia="ru-RU"/>
              </w:rPr>
              <w:t>Мест</w:t>
            </w:r>
            <w:proofErr w:type="gramStart"/>
            <w:r w:rsidRPr="001570BE">
              <w:rPr>
                <w:rFonts w:ascii="Times New Roman" w:eastAsia="Times New Roman" w:hAnsi="Times New Roman" w:cs="Times New Roman"/>
                <w:color w:val="000000"/>
                <w:sz w:val="12"/>
                <w:szCs w:val="12"/>
                <w:lang w:eastAsia="ru-RU"/>
              </w:rPr>
              <w:t>.б</w:t>
            </w:r>
            <w:proofErr w:type="spellEnd"/>
            <w:proofErr w:type="gramEnd"/>
            <w:r w:rsidRPr="001570BE">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570BE">
              <w:rPr>
                <w:rFonts w:ascii="Times New Roman" w:eastAsia="Times New Roman" w:hAnsi="Times New Roman" w:cs="Times New Roman"/>
                <w:color w:val="000000"/>
                <w:sz w:val="12"/>
                <w:szCs w:val="12"/>
                <w:lang w:eastAsia="ru-RU"/>
              </w:rPr>
              <w:t>Обл</w:t>
            </w:r>
            <w:proofErr w:type="gramStart"/>
            <w:r w:rsidRPr="001570BE">
              <w:rPr>
                <w:rFonts w:ascii="Times New Roman" w:eastAsia="Times New Roman" w:hAnsi="Times New Roman" w:cs="Times New Roman"/>
                <w:color w:val="000000"/>
                <w:sz w:val="12"/>
                <w:szCs w:val="12"/>
                <w:lang w:eastAsia="ru-RU"/>
              </w:rPr>
              <w:t>.б</w:t>
            </w:r>
            <w:proofErr w:type="spellEnd"/>
            <w:proofErr w:type="gramEnd"/>
            <w:r w:rsidRPr="001570BE">
              <w:rPr>
                <w:rFonts w:ascii="Times New Roman" w:eastAsia="Times New Roman" w:hAnsi="Times New Roman" w:cs="Times New Roman"/>
                <w:color w:val="000000"/>
                <w:sz w:val="12"/>
                <w:szCs w:val="12"/>
                <w:lang w:eastAsia="ru-RU"/>
              </w:rPr>
              <w:t>-т</w:t>
            </w:r>
          </w:p>
        </w:tc>
        <w:tc>
          <w:tcPr>
            <w:tcW w:w="34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Внебюджет</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Итого</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570BE">
              <w:rPr>
                <w:rFonts w:ascii="Times New Roman" w:eastAsia="Times New Roman" w:hAnsi="Times New Roman" w:cs="Times New Roman"/>
                <w:color w:val="000000"/>
                <w:sz w:val="12"/>
                <w:szCs w:val="12"/>
                <w:lang w:eastAsia="ru-RU"/>
              </w:rPr>
              <w:t>Мест</w:t>
            </w:r>
            <w:proofErr w:type="gramStart"/>
            <w:r w:rsidRPr="001570BE">
              <w:rPr>
                <w:rFonts w:ascii="Times New Roman" w:eastAsia="Times New Roman" w:hAnsi="Times New Roman" w:cs="Times New Roman"/>
                <w:color w:val="000000"/>
                <w:sz w:val="12"/>
                <w:szCs w:val="12"/>
                <w:lang w:eastAsia="ru-RU"/>
              </w:rPr>
              <w:t>.б</w:t>
            </w:r>
            <w:proofErr w:type="spellEnd"/>
            <w:proofErr w:type="gramEnd"/>
            <w:r w:rsidRPr="001570BE">
              <w:rPr>
                <w:rFonts w:ascii="Times New Roman" w:eastAsia="Times New Roman" w:hAnsi="Times New Roman" w:cs="Times New Roman"/>
                <w:color w:val="000000"/>
                <w:sz w:val="12"/>
                <w:szCs w:val="12"/>
                <w:lang w:eastAsia="ru-RU"/>
              </w:rPr>
              <w:t>-т</w:t>
            </w:r>
          </w:p>
        </w:tc>
        <w:tc>
          <w:tcPr>
            <w:tcW w:w="23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570BE">
              <w:rPr>
                <w:rFonts w:ascii="Times New Roman" w:eastAsia="Times New Roman" w:hAnsi="Times New Roman" w:cs="Times New Roman"/>
                <w:color w:val="000000"/>
                <w:sz w:val="12"/>
                <w:szCs w:val="12"/>
                <w:lang w:eastAsia="ru-RU"/>
              </w:rPr>
              <w:t>Обл</w:t>
            </w:r>
            <w:proofErr w:type="gramStart"/>
            <w:r w:rsidRPr="001570BE">
              <w:rPr>
                <w:rFonts w:ascii="Times New Roman" w:eastAsia="Times New Roman" w:hAnsi="Times New Roman" w:cs="Times New Roman"/>
                <w:color w:val="000000"/>
                <w:sz w:val="12"/>
                <w:szCs w:val="12"/>
                <w:lang w:eastAsia="ru-RU"/>
              </w:rPr>
              <w:t>.б</w:t>
            </w:r>
            <w:proofErr w:type="spellEnd"/>
            <w:proofErr w:type="gramEnd"/>
            <w:r w:rsidRPr="001570BE">
              <w:rPr>
                <w:rFonts w:ascii="Times New Roman" w:eastAsia="Times New Roman" w:hAnsi="Times New Roman" w:cs="Times New Roman"/>
                <w:color w:val="000000"/>
                <w:sz w:val="12"/>
                <w:szCs w:val="12"/>
                <w:lang w:eastAsia="ru-RU"/>
              </w:rPr>
              <w:t>-т</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Внебюджет</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Итого</w:t>
            </w:r>
          </w:p>
        </w:tc>
        <w:tc>
          <w:tcPr>
            <w:tcW w:w="219"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570BE">
              <w:rPr>
                <w:rFonts w:ascii="Times New Roman" w:eastAsia="Times New Roman" w:hAnsi="Times New Roman" w:cs="Times New Roman"/>
                <w:color w:val="000000"/>
                <w:sz w:val="12"/>
                <w:szCs w:val="12"/>
                <w:lang w:eastAsia="ru-RU"/>
              </w:rPr>
              <w:t>Мест</w:t>
            </w:r>
            <w:proofErr w:type="gramStart"/>
            <w:r w:rsidRPr="001570BE">
              <w:rPr>
                <w:rFonts w:ascii="Times New Roman" w:eastAsia="Times New Roman" w:hAnsi="Times New Roman" w:cs="Times New Roman"/>
                <w:color w:val="000000"/>
                <w:sz w:val="12"/>
                <w:szCs w:val="12"/>
                <w:lang w:eastAsia="ru-RU"/>
              </w:rPr>
              <w:t>.б</w:t>
            </w:r>
            <w:proofErr w:type="spellEnd"/>
            <w:proofErr w:type="gramEnd"/>
            <w:r w:rsidRPr="001570BE">
              <w:rPr>
                <w:rFonts w:ascii="Times New Roman" w:eastAsia="Times New Roman" w:hAnsi="Times New Roman" w:cs="Times New Roman"/>
                <w:color w:val="000000"/>
                <w:sz w:val="12"/>
                <w:szCs w:val="12"/>
                <w:lang w:eastAsia="ru-RU"/>
              </w:rPr>
              <w:t>-т</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570BE">
              <w:rPr>
                <w:rFonts w:ascii="Times New Roman" w:eastAsia="Times New Roman" w:hAnsi="Times New Roman" w:cs="Times New Roman"/>
                <w:color w:val="000000"/>
                <w:sz w:val="12"/>
                <w:szCs w:val="12"/>
                <w:lang w:eastAsia="ru-RU"/>
              </w:rPr>
              <w:t>Обл</w:t>
            </w:r>
            <w:proofErr w:type="gramStart"/>
            <w:r w:rsidRPr="001570BE">
              <w:rPr>
                <w:rFonts w:ascii="Times New Roman" w:eastAsia="Times New Roman" w:hAnsi="Times New Roman" w:cs="Times New Roman"/>
                <w:color w:val="000000"/>
                <w:sz w:val="12"/>
                <w:szCs w:val="12"/>
                <w:lang w:eastAsia="ru-RU"/>
              </w:rPr>
              <w:t>.б</w:t>
            </w:r>
            <w:proofErr w:type="spellEnd"/>
            <w:proofErr w:type="gramEnd"/>
            <w:r w:rsidRPr="001570BE">
              <w:rPr>
                <w:rFonts w:ascii="Times New Roman" w:eastAsia="Times New Roman" w:hAnsi="Times New Roman" w:cs="Times New Roman"/>
                <w:color w:val="000000"/>
                <w:sz w:val="12"/>
                <w:szCs w:val="12"/>
                <w:lang w:eastAsia="ru-RU"/>
              </w:rPr>
              <w:t>-т</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1570BE">
              <w:rPr>
                <w:rFonts w:ascii="Times New Roman" w:eastAsia="Times New Roman" w:hAnsi="Times New Roman" w:cs="Times New Roman"/>
                <w:color w:val="000000"/>
                <w:sz w:val="12"/>
                <w:szCs w:val="12"/>
                <w:lang w:eastAsia="ru-RU"/>
              </w:rPr>
              <w:t>Внебюджнт</w:t>
            </w:r>
            <w:proofErr w:type="spellEnd"/>
          </w:p>
        </w:tc>
        <w:tc>
          <w:tcPr>
            <w:tcW w:w="431"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Исполнители</w:t>
            </w:r>
          </w:p>
        </w:tc>
      </w:tr>
      <w:tr w:rsidR="00473D70" w:rsidRPr="001570BE" w:rsidTr="00473D70">
        <w:trPr>
          <w:cantSplit/>
          <w:trHeight w:val="549"/>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Ремонт, обустройство родников и колодцев, обустройство артезианских скважин</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2020-2023 </w:t>
            </w:r>
            <w:proofErr w:type="spellStart"/>
            <w:r w:rsidRPr="001570BE">
              <w:rPr>
                <w:rFonts w:ascii="Times New Roman" w:eastAsia="Times New Roman" w:hAnsi="Times New Roman" w:cs="Times New Roman"/>
                <w:color w:val="000000"/>
                <w:sz w:val="12"/>
                <w:szCs w:val="12"/>
                <w:lang w:eastAsia="ru-RU"/>
              </w:rPr>
              <w:t>г.</w:t>
            </w:r>
            <w:proofErr w:type="gramStart"/>
            <w:r w:rsidRPr="001570BE">
              <w:rPr>
                <w:rFonts w:ascii="Times New Roman" w:eastAsia="Times New Roman" w:hAnsi="Times New Roman" w:cs="Times New Roman"/>
                <w:color w:val="000000"/>
                <w:sz w:val="12"/>
                <w:szCs w:val="12"/>
                <w:lang w:eastAsia="ru-RU"/>
              </w:rPr>
              <w:t>г</w:t>
            </w:r>
            <w:proofErr w:type="spellEnd"/>
            <w:proofErr w:type="gramEnd"/>
            <w:r w:rsidRPr="001570BE">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900,00000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300,00000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300,00000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34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300,00000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300,00000</w:t>
            </w:r>
          </w:p>
        </w:tc>
        <w:tc>
          <w:tcPr>
            <w:tcW w:w="23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300,0000</w:t>
            </w:r>
          </w:p>
        </w:tc>
        <w:tc>
          <w:tcPr>
            <w:tcW w:w="219"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300,0000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w:t>
            </w:r>
          </w:p>
        </w:tc>
        <w:tc>
          <w:tcPr>
            <w:tcW w:w="431"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МКУ УЗЗ</w:t>
            </w:r>
            <w:proofErr w:type="gramStart"/>
            <w:r w:rsidRPr="001570BE">
              <w:rPr>
                <w:rFonts w:ascii="Times New Roman" w:eastAsia="Times New Roman" w:hAnsi="Times New Roman" w:cs="Times New Roman"/>
                <w:color w:val="000000"/>
                <w:sz w:val="12"/>
                <w:szCs w:val="12"/>
                <w:lang w:eastAsia="ru-RU"/>
              </w:rPr>
              <w:t>,А</w:t>
            </w:r>
            <w:proofErr w:type="gramEnd"/>
            <w:r w:rsidRPr="001570BE">
              <w:rPr>
                <w:rFonts w:ascii="Times New Roman" w:eastAsia="Times New Roman" w:hAnsi="Times New Roman" w:cs="Times New Roman"/>
                <w:color w:val="000000"/>
                <w:sz w:val="12"/>
                <w:szCs w:val="12"/>
                <w:lang w:eastAsia="ru-RU"/>
              </w:rPr>
              <w:t xml:space="preserve"> и Г</w:t>
            </w:r>
          </w:p>
        </w:tc>
      </w:tr>
      <w:tr w:rsidR="00473D70" w:rsidRPr="001570BE" w:rsidTr="00473D70">
        <w:trPr>
          <w:cantSplit/>
          <w:trHeight w:val="563"/>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lastRenderedPageBreak/>
              <w:t>2</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Участие в ежегодных выставках, акциях, конкурсах, "</w:t>
            </w:r>
            <w:r w:rsidR="0047794C" w:rsidRPr="001570BE">
              <w:rPr>
                <w:rFonts w:ascii="Times New Roman" w:eastAsia="Times New Roman" w:hAnsi="Times New Roman" w:cs="Times New Roman"/>
                <w:color w:val="000000"/>
                <w:sz w:val="12"/>
                <w:szCs w:val="12"/>
                <w:lang w:eastAsia="ru-RU"/>
              </w:rPr>
              <w:t>Эко Лидер</w:t>
            </w:r>
            <w:r w:rsidRPr="001570BE">
              <w:rPr>
                <w:rFonts w:ascii="Times New Roman" w:eastAsia="Times New Roman" w:hAnsi="Times New Roman" w:cs="Times New Roman"/>
                <w:color w:val="000000"/>
                <w:sz w:val="12"/>
                <w:szCs w:val="12"/>
                <w:lang w:eastAsia="ru-RU"/>
              </w:rPr>
              <w:t>", экологических карнавалах</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2020-2023г.г.</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200,00000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34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50,00000</w:t>
            </w:r>
          </w:p>
        </w:tc>
        <w:tc>
          <w:tcPr>
            <w:tcW w:w="23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50,00000</w:t>
            </w:r>
          </w:p>
        </w:tc>
        <w:tc>
          <w:tcPr>
            <w:tcW w:w="219"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431"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Администрация </w:t>
            </w:r>
            <w:proofErr w:type="spellStart"/>
            <w:r w:rsidRPr="001570BE">
              <w:rPr>
                <w:rFonts w:ascii="Times New Roman" w:eastAsia="Times New Roman" w:hAnsi="Times New Roman" w:cs="Times New Roman"/>
                <w:color w:val="000000"/>
                <w:sz w:val="12"/>
                <w:szCs w:val="12"/>
                <w:lang w:eastAsia="ru-RU"/>
              </w:rPr>
              <w:t>м.р</w:t>
            </w:r>
            <w:proofErr w:type="spellEnd"/>
            <w:r w:rsidRPr="001570BE">
              <w:rPr>
                <w:rFonts w:ascii="Times New Roman" w:eastAsia="Times New Roman" w:hAnsi="Times New Roman" w:cs="Times New Roman"/>
                <w:color w:val="000000"/>
                <w:sz w:val="12"/>
                <w:szCs w:val="12"/>
                <w:lang w:eastAsia="ru-RU"/>
              </w:rPr>
              <w:t>. Сергиевский</w:t>
            </w:r>
          </w:p>
        </w:tc>
      </w:tr>
      <w:tr w:rsidR="00473D70" w:rsidRPr="001570BE" w:rsidTr="00473D70">
        <w:trPr>
          <w:cantSplit/>
          <w:trHeight w:val="15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3</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Организация мероприятий в рамках общероссийских Дней защиты от экологической опасности (три муниципальных конкурса)</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2020-2023 г. </w:t>
            </w:r>
            <w:proofErr w:type="gramStart"/>
            <w:r w:rsidRPr="001570BE">
              <w:rPr>
                <w:rFonts w:ascii="Times New Roman" w:eastAsia="Times New Roman" w:hAnsi="Times New Roman" w:cs="Times New Roman"/>
                <w:color w:val="000000"/>
                <w:sz w:val="12"/>
                <w:szCs w:val="12"/>
                <w:lang w:eastAsia="ru-RU"/>
              </w:rPr>
              <w:t>г</w:t>
            </w:r>
            <w:proofErr w:type="gramEnd"/>
            <w:r w:rsidRPr="001570BE">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760,00000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190,00000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190,00000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190,00000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190,00000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34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190,00000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190,00000</w:t>
            </w:r>
          </w:p>
        </w:tc>
        <w:tc>
          <w:tcPr>
            <w:tcW w:w="23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190,0000</w:t>
            </w:r>
          </w:p>
        </w:tc>
        <w:tc>
          <w:tcPr>
            <w:tcW w:w="219"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190,0000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431"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Администрация </w:t>
            </w:r>
            <w:proofErr w:type="spellStart"/>
            <w:r w:rsidRPr="001570BE">
              <w:rPr>
                <w:rFonts w:ascii="Times New Roman" w:eastAsia="Times New Roman" w:hAnsi="Times New Roman" w:cs="Times New Roman"/>
                <w:color w:val="000000"/>
                <w:sz w:val="12"/>
                <w:szCs w:val="12"/>
                <w:lang w:eastAsia="ru-RU"/>
              </w:rPr>
              <w:t>м.р</w:t>
            </w:r>
            <w:proofErr w:type="spellEnd"/>
            <w:r w:rsidRPr="001570BE">
              <w:rPr>
                <w:rFonts w:ascii="Times New Roman" w:eastAsia="Times New Roman" w:hAnsi="Times New Roman" w:cs="Times New Roman"/>
                <w:color w:val="000000"/>
                <w:sz w:val="12"/>
                <w:szCs w:val="12"/>
                <w:lang w:eastAsia="ru-RU"/>
              </w:rPr>
              <w:t>. Сергиевский</w:t>
            </w:r>
          </w:p>
        </w:tc>
      </w:tr>
      <w:tr w:rsidR="00473D70" w:rsidRPr="001570BE" w:rsidTr="00473D70">
        <w:trPr>
          <w:cantSplit/>
          <w:trHeight w:val="74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4</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Восстановительное озеленение</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2020-2023 г. </w:t>
            </w:r>
            <w:proofErr w:type="gramStart"/>
            <w:r w:rsidRPr="001570BE">
              <w:rPr>
                <w:rFonts w:ascii="Times New Roman" w:eastAsia="Times New Roman" w:hAnsi="Times New Roman" w:cs="Times New Roman"/>
                <w:color w:val="000000"/>
                <w:sz w:val="12"/>
                <w:szCs w:val="12"/>
                <w:lang w:eastAsia="ru-RU"/>
              </w:rPr>
              <w:t>г</w:t>
            </w:r>
            <w:proofErr w:type="gramEnd"/>
            <w:r w:rsidRPr="001570BE">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850,00000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100,00000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250,00000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34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250,00000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250,00000</w:t>
            </w:r>
          </w:p>
        </w:tc>
        <w:tc>
          <w:tcPr>
            <w:tcW w:w="23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250,0000</w:t>
            </w:r>
          </w:p>
        </w:tc>
        <w:tc>
          <w:tcPr>
            <w:tcW w:w="219"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250,0000</w:t>
            </w:r>
          </w:p>
        </w:tc>
        <w:tc>
          <w:tcPr>
            <w:tcW w:w="188"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5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431"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МКУ УЗЗ</w:t>
            </w:r>
            <w:proofErr w:type="gramStart"/>
            <w:r w:rsidRPr="001570BE">
              <w:rPr>
                <w:rFonts w:ascii="Times New Roman" w:eastAsia="Times New Roman" w:hAnsi="Times New Roman" w:cs="Times New Roman"/>
                <w:color w:val="000000"/>
                <w:sz w:val="12"/>
                <w:szCs w:val="12"/>
                <w:lang w:eastAsia="ru-RU"/>
              </w:rPr>
              <w:t>,А</w:t>
            </w:r>
            <w:proofErr w:type="gramEnd"/>
            <w:r w:rsidRPr="001570BE">
              <w:rPr>
                <w:rFonts w:ascii="Times New Roman" w:eastAsia="Times New Roman" w:hAnsi="Times New Roman" w:cs="Times New Roman"/>
                <w:color w:val="000000"/>
                <w:sz w:val="12"/>
                <w:szCs w:val="12"/>
                <w:lang w:eastAsia="ru-RU"/>
              </w:rPr>
              <w:t xml:space="preserve"> и Г</w:t>
            </w:r>
          </w:p>
        </w:tc>
      </w:tr>
      <w:tr w:rsidR="0047794C" w:rsidRPr="001570BE" w:rsidTr="00473D70">
        <w:trPr>
          <w:cantSplit/>
          <w:trHeight w:val="83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Расчистка посадок от </w:t>
            </w:r>
            <w:r w:rsidR="0047794C" w:rsidRPr="001570BE">
              <w:rPr>
                <w:rFonts w:ascii="Times New Roman" w:eastAsia="Times New Roman" w:hAnsi="Times New Roman" w:cs="Times New Roman"/>
                <w:color w:val="000000"/>
                <w:sz w:val="12"/>
                <w:szCs w:val="12"/>
                <w:lang w:eastAsia="ru-RU"/>
              </w:rPr>
              <w:t>сухих</w:t>
            </w:r>
            <w:r w:rsidRPr="001570BE">
              <w:rPr>
                <w:rFonts w:ascii="Times New Roman" w:eastAsia="Times New Roman" w:hAnsi="Times New Roman" w:cs="Times New Roman"/>
                <w:color w:val="000000"/>
                <w:sz w:val="12"/>
                <w:szCs w:val="12"/>
                <w:lang w:eastAsia="ru-RU"/>
              </w:rPr>
              <w:t xml:space="preserve"> аварийных деревьев</w:t>
            </w:r>
          </w:p>
        </w:tc>
        <w:tc>
          <w:tcPr>
            <w:tcW w:w="529"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2020-</w:t>
            </w:r>
          </w:p>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2023 </w:t>
            </w:r>
            <w:proofErr w:type="spellStart"/>
            <w:r w:rsidRPr="001570BE">
              <w:rPr>
                <w:rFonts w:ascii="Times New Roman" w:eastAsia="Times New Roman" w:hAnsi="Times New Roman" w:cs="Times New Roman"/>
                <w:color w:val="000000"/>
                <w:sz w:val="12"/>
                <w:szCs w:val="12"/>
                <w:lang w:eastAsia="ru-RU"/>
              </w:rPr>
              <w:t>г.</w:t>
            </w:r>
            <w:proofErr w:type="gramStart"/>
            <w:r w:rsidRPr="001570BE">
              <w:rPr>
                <w:rFonts w:ascii="Times New Roman" w:eastAsia="Times New Roman" w:hAnsi="Times New Roman" w:cs="Times New Roman"/>
                <w:color w:val="000000"/>
                <w:sz w:val="12"/>
                <w:szCs w:val="12"/>
                <w:lang w:eastAsia="ru-RU"/>
              </w:rPr>
              <w:t>г</w:t>
            </w:r>
            <w:proofErr w:type="spellEnd"/>
            <w:proofErr w:type="gramEnd"/>
            <w:r w:rsidRPr="001570BE">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557,47519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107,47519</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107,47519</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150,00000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150,00000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150,00000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150,0000</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150,0000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526" w:type="pct"/>
            <w:gridSpan w:val="2"/>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МКУ УЗЗ</w:t>
            </w:r>
            <w:proofErr w:type="gramStart"/>
            <w:r w:rsidRPr="001570BE">
              <w:rPr>
                <w:rFonts w:ascii="Times New Roman" w:eastAsia="Times New Roman" w:hAnsi="Times New Roman" w:cs="Times New Roman"/>
                <w:color w:val="000000"/>
                <w:sz w:val="12"/>
                <w:szCs w:val="12"/>
                <w:lang w:eastAsia="ru-RU"/>
              </w:rPr>
              <w:t>,А</w:t>
            </w:r>
            <w:proofErr w:type="gramEnd"/>
            <w:r w:rsidRPr="001570BE">
              <w:rPr>
                <w:rFonts w:ascii="Times New Roman" w:eastAsia="Times New Roman" w:hAnsi="Times New Roman" w:cs="Times New Roman"/>
                <w:color w:val="000000"/>
                <w:sz w:val="12"/>
                <w:szCs w:val="12"/>
                <w:lang w:eastAsia="ru-RU"/>
              </w:rPr>
              <w:t xml:space="preserve"> и Г</w:t>
            </w:r>
          </w:p>
        </w:tc>
      </w:tr>
      <w:tr w:rsidR="0047794C" w:rsidRPr="001570BE" w:rsidTr="00473D70">
        <w:trPr>
          <w:cantSplit/>
          <w:trHeight w:val="7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6</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w:t>
            </w:r>
            <w:proofErr w:type="spellStart"/>
            <w:r w:rsidRPr="001570BE">
              <w:rPr>
                <w:rFonts w:ascii="Times New Roman" w:eastAsia="Times New Roman" w:hAnsi="Times New Roman" w:cs="Times New Roman"/>
                <w:color w:val="000000"/>
                <w:sz w:val="12"/>
                <w:szCs w:val="12"/>
                <w:lang w:eastAsia="ru-RU"/>
              </w:rPr>
              <w:t>Роспотребнадзора</w:t>
            </w:r>
            <w:proofErr w:type="spellEnd"/>
            <w:r w:rsidRPr="001570BE">
              <w:rPr>
                <w:rFonts w:ascii="Times New Roman" w:eastAsia="Times New Roman" w:hAnsi="Times New Roman" w:cs="Times New Roman"/>
                <w:color w:val="000000"/>
                <w:sz w:val="12"/>
                <w:szCs w:val="12"/>
                <w:lang w:eastAsia="ru-RU"/>
              </w:rPr>
              <w:t xml:space="preserve"> по проектам, проведение лабораторного контроля, экспертиза проектов </w:t>
            </w:r>
            <w:r w:rsidR="0047794C" w:rsidRPr="001570BE">
              <w:rPr>
                <w:rFonts w:ascii="Times New Roman" w:eastAsia="Times New Roman" w:hAnsi="Times New Roman" w:cs="Times New Roman"/>
                <w:color w:val="000000"/>
                <w:sz w:val="12"/>
                <w:szCs w:val="12"/>
                <w:lang w:eastAsia="ru-RU"/>
              </w:rPr>
              <w:t>экологической</w:t>
            </w:r>
            <w:r w:rsidRPr="001570BE">
              <w:rPr>
                <w:rFonts w:ascii="Times New Roman" w:eastAsia="Times New Roman" w:hAnsi="Times New Roman" w:cs="Times New Roman"/>
                <w:color w:val="000000"/>
                <w:sz w:val="12"/>
                <w:szCs w:val="12"/>
                <w:lang w:eastAsia="ru-RU"/>
              </w:rPr>
              <w:t xml:space="preserve"> направленности</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2020-2023 г. </w:t>
            </w:r>
            <w:proofErr w:type="gramStart"/>
            <w:r w:rsidRPr="001570BE">
              <w:rPr>
                <w:rFonts w:ascii="Times New Roman" w:eastAsia="Times New Roman" w:hAnsi="Times New Roman" w:cs="Times New Roman"/>
                <w:color w:val="000000"/>
                <w:sz w:val="12"/>
                <w:szCs w:val="12"/>
                <w:lang w:eastAsia="ru-RU"/>
              </w:rPr>
              <w:t>г</w:t>
            </w:r>
            <w:proofErr w:type="gramEnd"/>
            <w:r w:rsidRPr="001570BE">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602,81341</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152,8134</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152,8134</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150,00000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150,00000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150,00000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150,0000</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150,0000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526" w:type="pct"/>
            <w:gridSpan w:val="2"/>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МКУ УЗЗ</w:t>
            </w:r>
            <w:proofErr w:type="gramStart"/>
            <w:r w:rsidRPr="001570BE">
              <w:rPr>
                <w:rFonts w:ascii="Times New Roman" w:eastAsia="Times New Roman" w:hAnsi="Times New Roman" w:cs="Times New Roman"/>
                <w:color w:val="000000"/>
                <w:sz w:val="12"/>
                <w:szCs w:val="12"/>
                <w:lang w:eastAsia="ru-RU"/>
              </w:rPr>
              <w:t>,А</w:t>
            </w:r>
            <w:proofErr w:type="gramEnd"/>
            <w:r w:rsidRPr="001570BE">
              <w:rPr>
                <w:rFonts w:ascii="Times New Roman" w:eastAsia="Times New Roman" w:hAnsi="Times New Roman" w:cs="Times New Roman"/>
                <w:color w:val="000000"/>
                <w:sz w:val="12"/>
                <w:szCs w:val="12"/>
                <w:lang w:eastAsia="ru-RU"/>
              </w:rPr>
              <w:t xml:space="preserve"> и Г, администрация муниципального района Сергиевский</w:t>
            </w:r>
          </w:p>
        </w:tc>
      </w:tr>
      <w:tr w:rsidR="0047794C" w:rsidRPr="001570BE" w:rsidTr="00473D70">
        <w:trPr>
          <w:cantSplit/>
          <w:trHeight w:val="27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lastRenderedPageBreak/>
              <w:t>7</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2020-2023 </w:t>
            </w:r>
            <w:proofErr w:type="spellStart"/>
            <w:r w:rsidRPr="001570BE">
              <w:rPr>
                <w:rFonts w:ascii="Times New Roman" w:eastAsia="Times New Roman" w:hAnsi="Times New Roman" w:cs="Times New Roman"/>
                <w:color w:val="000000"/>
                <w:sz w:val="12"/>
                <w:szCs w:val="12"/>
                <w:lang w:eastAsia="ru-RU"/>
              </w:rPr>
              <w:t>г.</w:t>
            </w:r>
            <w:proofErr w:type="gramStart"/>
            <w:r w:rsidRPr="001570BE">
              <w:rPr>
                <w:rFonts w:ascii="Times New Roman" w:eastAsia="Times New Roman" w:hAnsi="Times New Roman" w:cs="Times New Roman"/>
                <w:color w:val="000000"/>
                <w:sz w:val="12"/>
                <w:szCs w:val="12"/>
                <w:lang w:eastAsia="ru-RU"/>
              </w:rPr>
              <w:t>г</w:t>
            </w:r>
            <w:proofErr w:type="spellEnd"/>
            <w:proofErr w:type="gramEnd"/>
            <w:r w:rsidRPr="001570BE">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475,00000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100,00000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100,00000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115,00000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125,00000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125,00000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135,0000</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135,0000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526" w:type="pct"/>
            <w:gridSpan w:val="2"/>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Администрация </w:t>
            </w:r>
            <w:proofErr w:type="spellStart"/>
            <w:r w:rsidRPr="001570BE">
              <w:rPr>
                <w:rFonts w:ascii="Times New Roman" w:eastAsia="Times New Roman" w:hAnsi="Times New Roman" w:cs="Times New Roman"/>
                <w:color w:val="000000"/>
                <w:sz w:val="12"/>
                <w:szCs w:val="12"/>
                <w:lang w:eastAsia="ru-RU"/>
              </w:rPr>
              <w:t>м.р</w:t>
            </w:r>
            <w:proofErr w:type="spellEnd"/>
            <w:r w:rsidRPr="001570BE">
              <w:rPr>
                <w:rFonts w:ascii="Times New Roman" w:eastAsia="Times New Roman" w:hAnsi="Times New Roman" w:cs="Times New Roman"/>
                <w:color w:val="000000"/>
                <w:sz w:val="12"/>
                <w:szCs w:val="12"/>
                <w:lang w:eastAsia="ru-RU"/>
              </w:rPr>
              <w:t>. Сергиевский</w:t>
            </w:r>
          </w:p>
        </w:tc>
      </w:tr>
      <w:tr w:rsidR="0047794C" w:rsidRPr="001570BE" w:rsidTr="00473D70">
        <w:trPr>
          <w:cantSplit/>
          <w:trHeight w:val="623"/>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8</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2020-2023 </w:t>
            </w:r>
            <w:proofErr w:type="spellStart"/>
            <w:r w:rsidRPr="001570BE">
              <w:rPr>
                <w:rFonts w:ascii="Times New Roman" w:eastAsia="Times New Roman" w:hAnsi="Times New Roman" w:cs="Times New Roman"/>
                <w:color w:val="000000"/>
                <w:sz w:val="12"/>
                <w:szCs w:val="12"/>
                <w:lang w:eastAsia="ru-RU"/>
              </w:rPr>
              <w:t>г.</w:t>
            </w:r>
            <w:proofErr w:type="gramStart"/>
            <w:r w:rsidRPr="001570BE">
              <w:rPr>
                <w:rFonts w:ascii="Times New Roman" w:eastAsia="Times New Roman" w:hAnsi="Times New Roman" w:cs="Times New Roman"/>
                <w:color w:val="000000"/>
                <w:sz w:val="12"/>
                <w:szCs w:val="12"/>
                <w:lang w:eastAsia="ru-RU"/>
              </w:rPr>
              <w:t>г</w:t>
            </w:r>
            <w:proofErr w:type="spellEnd"/>
            <w:proofErr w:type="gramEnd"/>
            <w:r w:rsidRPr="001570BE">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250,00000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100,00000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100,00000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100,00000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526" w:type="pct"/>
            <w:gridSpan w:val="2"/>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МКУ УЗЗ</w:t>
            </w:r>
            <w:proofErr w:type="gramStart"/>
            <w:r w:rsidRPr="001570BE">
              <w:rPr>
                <w:rFonts w:ascii="Times New Roman" w:eastAsia="Times New Roman" w:hAnsi="Times New Roman" w:cs="Times New Roman"/>
                <w:color w:val="000000"/>
                <w:sz w:val="12"/>
                <w:szCs w:val="12"/>
                <w:lang w:eastAsia="ru-RU"/>
              </w:rPr>
              <w:t>,А</w:t>
            </w:r>
            <w:proofErr w:type="gramEnd"/>
            <w:r w:rsidRPr="001570BE">
              <w:rPr>
                <w:rFonts w:ascii="Times New Roman" w:eastAsia="Times New Roman" w:hAnsi="Times New Roman" w:cs="Times New Roman"/>
                <w:color w:val="000000"/>
                <w:sz w:val="12"/>
                <w:szCs w:val="12"/>
                <w:lang w:eastAsia="ru-RU"/>
              </w:rPr>
              <w:t xml:space="preserve"> и Г</w:t>
            </w:r>
          </w:p>
        </w:tc>
      </w:tr>
      <w:tr w:rsidR="0047794C" w:rsidRPr="001570BE" w:rsidTr="00473D70">
        <w:trPr>
          <w:cantSplit/>
          <w:trHeight w:val="200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9</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r w:rsidR="0047794C" w:rsidRPr="001570BE">
              <w:rPr>
                <w:rFonts w:ascii="Times New Roman" w:eastAsia="Times New Roman" w:hAnsi="Times New Roman" w:cs="Times New Roman"/>
                <w:color w:val="000000"/>
                <w:sz w:val="12"/>
                <w:szCs w:val="12"/>
                <w:lang w:eastAsia="ru-RU"/>
              </w:rPr>
              <w:t>экологической</w:t>
            </w:r>
            <w:r w:rsidRPr="001570BE">
              <w:rPr>
                <w:rFonts w:ascii="Times New Roman" w:eastAsia="Times New Roman" w:hAnsi="Times New Roman" w:cs="Times New Roman"/>
                <w:color w:val="000000"/>
                <w:sz w:val="12"/>
                <w:szCs w:val="12"/>
                <w:lang w:eastAsia="ru-RU"/>
              </w:rPr>
              <w:t xml:space="preserve"> литературы</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2020-2023 г. </w:t>
            </w:r>
            <w:proofErr w:type="gramStart"/>
            <w:r w:rsidRPr="001570BE">
              <w:rPr>
                <w:rFonts w:ascii="Times New Roman" w:eastAsia="Times New Roman" w:hAnsi="Times New Roman" w:cs="Times New Roman"/>
                <w:color w:val="000000"/>
                <w:sz w:val="12"/>
                <w:szCs w:val="12"/>
                <w:lang w:eastAsia="ru-RU"/>
              </w:rPr>
              <w:t>г</w:t>
            </w:r>
            <w:proofErr w:type="gramEnd"/>
            <w:r w:rsidRPr="001570BE">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100,00000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25,00000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25,00000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25,00000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25,00000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25,00000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25,00000</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25,00000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526" w:type="pct"/>
            <w:gridSpan w:val="2"/>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МКУ УЗЗ</w:t>
            </w:r>
            <w:proofErr w:type="gramStart"/>
            <w:r w:rsidRPr="001570BE">
              <w:rPr>
                <w:rFonts w:ascii="Times New Roman" w:eastAsia="Times New Roman" w:hAnsi="Times New Roman" w:cs="Times New Roman"/>
                <w:color w:val="000000"/>
                <w:sz w:val="12"/>
                <w:szCs w:val="12"/>
                <w:lang w:eastAsia="ru-RU"/>
              </w:rPr>
              <w:t>,А</w:t>
            </w:r>
            <w:proofErr w:type="gramEnd"/>
            <w:r w:rsidRPr="001570BE">
              <w:rPr>
                <w:rFonts w:ascii="Times New Roman" w:eastAsia="Times New Roman" w:hAnsi="Times New Roman" w:cs="Times New Roman"/>
                <w:color w:val="000000"/>
                <w:sz w:val="12"/>
                <w:szCs w:val="12"/>
                <w:lang w:eastAsia="ru-RU"/>
              </w:rPr>
              <w:t xml:space="preserve"> и Г</w:t>
            </w:r>
          </w:p>
        </w:tc>
      </w:tr>
      <w:tr w:rsidR="0047794C" w:rsidRPr="001570BE" w:rsidTr="00473D70">
        <w:trPr>
          <w:cantSplit/>
          <w:trHeight w:val="80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10</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47794C"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Экологическое</w:t>
            </w:r>
            <w:r w:rsidR="001570BE" w:rsidRPr="001570BE">
              <w:rPr>
                <w:rFonts w:ascii="Times New Roman" w:eastAsia="Times New Roman" w:hAnsi="Times New Roman" w:cs="Times New Roman"/>
                <w:color w:val="000000"/>
                <w:sz w:val="12"/>
                <w:szCs w:val="12"/>
                <w:lang w:eastAsia="ru-RU"/>
              </w:rPr>
              <w:t xml:space="preserve"> образование</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2020-2023г. г.</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221,77600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81,7760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81,7760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40,00000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40,00000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526" w:type="pct"/>
            <w:gridSpan w:val="2"/>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Администрация </w:t>
            </w:r>
            <w:proofErr w:type="spellStart"/>
            <w:r w:rsidRPr="001570BE">
              <w:rPr>
                <w:rFonts w:ascii="Times New Roman" w:eastAsia="Times New Roman" w:hAnsi="Times New Roman" w:cs="Times New Roman"/>
                <w:color w:val="000000"/>
                <w:sz w:val="12"/>
                <w:szCs w:val="12"/>
                <w:lang w:eastAsia="ru-RU"/>
              </w:rPr>
              <w:t>м.р</w:t>
            </w:r>
            <w:proofErr w:type="spellEnd"/>
            <w:r w:rsidRPr="001570BE">
              <w:rPr>
                <w:rFonts w:ascii="Times New Roman" w:eastAsia="Times New Roman" w:hAnsi="Times New Roman" w:cs="Times New Roman"/>
                <w:color w:val="000000"/>
                <w:sz w:val="12"/>
                <w:szCs w:val="12"/>
                <w:lang w:eastAsia="ru-RU"/>
              </w:rPr>
              <w:t>. Сергиевский</w:t>
            </w:r>
          </w:p>
        </w:tc>
      </w:tr>
      <w:tr w:rsidR="0047794C" w:rsidRPr="001570BE" w:rsidTr="00473D70">
        <w:trPr>
          <w:cantSplit/>
          <w:trHeight w:val="296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lastRenderedPageBreak/>
              <w:t>11</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529" w:type="pct"/>
            <w:tcBorders>
              <w:top w:val="single" w:sz="4" w:space="0" w:color="auto"/>
              <w:left w:val="nil"/>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2020-2023 </w:t>
            </w:r>
            <w:proofErr w:type="spellStart"/>
            <w:r w:rsidRPr="001570BE">
              <w:rPr>
                <w:rFonts w:ascii="Times New Roman" w:eastAsia="Times New Roman" w:hAnsi="Times New Roman" w:cs="Times New Roman"/>
                <w:color w:val="000000"/>
                <w:sz w:val="12"/>
                <w:szCs w:val="12"/>
                <w:lang w:eastAsia="ru-RU"/>
              </w:rPr>
              <w:t>г</w:t>
            </w:r>
            <w:proofErr w:type="gramStart"/>
            <w:r w:rsidRPr="001570BE">
              <w:rPr>
                <w:rFonts w:ascii="Times New Roman" w:eastAsia="Times New Roman" w:hAnsi="Times New Roman" w:cs="Times New Roman"/>
                <w:color w:val="000000"/>
                <w:sz w:val="12"/>
                <w:szCs w:val="12"/>
                <w:lang w:eastAsia="ru-RU"/>
              </w:rPr>
              <w:t>.г</w:t>
            </w:r>
            <w:proofErr w:type="spellEnd"/>
            <w:proofErr w:type="gramEnd"/>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220,00000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70,00000</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70,00000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50,0000</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50,0000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526" w:type="pct"/>
            <w:gridSpan w:val="2"/>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Администрация </w:t>
            </w:r>
            <w:proofErr w:type="spellStart"/>
            <w:r w:rsidRPr="001570BE">
              <w:rPr>
                <w:rFonts w:ascii="Times New Roman" w:eastAsia="Times New Roman" w:hAnsi="Times New Roman" w:cs="Times New Roman"/>
                <w:color w:val="000000"/>
                <w:sz w:val="12"/>
                <w:szCs w:val="12"/>
                <w:lang w:eastAsia="ru-RU"/>
              </w:rPr>
              <w:t>м.р</w:t>
            </w:r>
            <w:proofErr w:type="spellEnd"/>
            <w:r w:rsidRPr="001570BE">
              <w:rPr>
                <w:rFonts w:ascii="Times New Roman" w:eastAsia="Times New Roman" w:hAnsi="Times New Roman" w:cs="Times New Roman"/>
                <w:color w:val="000000"/>
                <w:sz w:val="12"/>
                <w:szCs w:val="12"/>
                <w:lang w:eastAsia="ru-RU"/>
              </w:rPr>
              <w:t>. Сергиевский</w:t>
            </w:r>
          </w:p>
        </w:tc>
      </w:tr>
      <w:tr w:rsidR="0047794C" w:rsidRPr="001570BE" w:rsidTr="00473D70">
        <w:trPr>
          <w:cantSplit/>
          <w:trHeight w:val="368"/>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12</w:t>
            </w:r>
          </w:p>
        </w:tc>
        <w:tc>
          <w:tcPr>
            <w:tcW w:w="626"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Проектирование, строительство, капитальный ремонт (реконструкция) гидротехнических сооружений</w:t>
            </w:r>
          </w:p>
        </w:tc>
        <w:tc>
          <w:tcPr>
            <w:tcW w:w="529" w:type="pct"/>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2020-</w:t>
            </w:r>
          </w:p>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 xml:space="preserve">2023 г. </w:t>
            </w:r>
            <w:proofErr w:type="gramStart"/>
            <w:r w:rsidRPr="001570BE">
              <w:rPr>
                <w:rFonts w:ascii="Times New Roman" w:eastAsia="Times New Roman" w:hAnsi="Times New Roman" w:cs="Times New Roman"/>
                <w:color w:val="000000"/>
                <w:sz w:val="12"/>
                <w:szCs w:val="12"/>
                <w:lang w:eastAsia="ru-RU"/>
              </w:rPr>
              <w:t>г</w:t>
            </w:r>
            <w:proofErr w:type="gramEnd"/>
            <w:r w:rsidRPr="001570BE">
              <w:rPr>
                <w:rFonts w:ascii="Times New Roman" w:eastAsia="Times New Roman" w:hAnsi="Times New Roman" w:cs="Times New Roman"/>
                <w:color w:val="000000"/>
                <w:sz w:val="12"/>
                <w:szCs w:val="12"/>
                <w:lang w:eastAsia="ru-RU"/>
              </w:rPr>
              <w:t>.</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7 804,01485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7 604,01485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96,571</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7 507,443850</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200,0000</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200,0000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526" w:type="pct"/>
            <w:gridSpan w:val="2"/>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МКУ УЗЗ и Г</w:t>
            </w:r>
          </w:p>
        </w:tc>
      </w:tr>
      <w:tr w:rsidR="0047794C" w:rsidRPr="001570BE" w:rsidTr="00473D70">
        <w:trPr>
          <w:cantSplit/>
          <w:trHeight w:val="968"/>
        </w:trPr>
        <w:tc>
          <w:tcPr>
            <w:tcW w:w="140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Итого</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sz w:val="12"/>
                <w:szCs w:val="12"/>
                <w:lang w:eastAsia="ru-RU"/>
              </w:rPr>
            </w:pPr>
            <w:r w:rsidRPr="001570BE">
              <w:rPr>
                <w:rFonts w:ascii="Times New Roman" w:eastAsia="Times New Roman" w:hAnsi="Times New Roman" w:cs="Times New Roman"/>
                <w:b/>
                <w:bCs/>
                <w:sz w:val="12"/>
                <w:szCs w:val="12"/>
                <w:lang w:eastAsia="ru-RU"/>
              </w:rPr>
              <w:t>12 941,07945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8 481,07945</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973,63560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7 507,44385</w:t>
            </w:r>
          </w:p>
        </w:tc>
        <w:tc>
          <w:tcPr>
            <w:tcW w:w="180"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77"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1 430,00000</w:t>
            </w:r>
          </w:p>
        </w:tc>
        <w:tc>
          <w:tcPr>
            <w:tcW w:w="162"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1 430,00000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84" w:type="pct"/>
            <w:gridSpan w:val="3"/>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1 430,00000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1 430,00000</w:t>
            </w:r>
          </w:p>
        </w:tc>
        <w:tc>
          <w:tcPr>
            <w:tcW w:w="183"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0,00000</w:t>
            </w:r>
          </w:p>
        </w:tc>
        <w:tc>
          <w:tcPr>
            <w:tcW w:w="191"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w:t>
            </w:r>
          </w:p>
        </w:tc>
        <w:tc>
          <w:tcPr>
            <w:tcW w:w="184"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b/>
                <w:bCs/>
                <w:color w:val="000000"/>
                <w:sz w:val="12"/>
                <w:szCs w:val="12"/>
                <w:lang w:eastAsia="ru-RU"/>
              </w:rPr>
            </w:pPr>
            <w:r w:rsidRPr="001570BE">
              <w:rPr>
                <w:rFonts w:ascii="Times New Roman" w:eastAsia="Times New Roman" w:hAnsi="Times New Roman" w:cs="Times New Roman"/>
                <w:b/>
                <w:bCs/>
                <w:color w:val="000000"/>
                <w:sz w:val="12"/>
                <w:szCs w:val="12"/>
                <w:lang w:eastAsia="ru-RU"/>
              </w:rPr>
              <w:t>1 600,000</w:t>
            </w:r>
          </w:p>
        </w:tc>
        <w:tc>
          <w:tcPr>
            <w:tcW w:w="180"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1 600,000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1570BE" w:rsidRPr="001570BE" w:rsidRDefault="001570BE" w:rsidP="001570BE">
            <w:pPr>
              <w:spacing w:after="0" w:line="240" w:lineRule="auto"/>
              <w:ind w:left="113" w:right="113"/>
              <w:jc w:val="center"/>
              <w:rPr>
                <w:rFonts w:ascii="Times New Roman" w:eastAsia="Times New Roman" w:hAnsi="Times New Roman" w:cs="Times New Roman"/>
                <w:color w:val="000000"/>
                <w:sz w:val="12"/>
                <w:szCs w:val="12"/>
                <w:lang w:eastAsia="ru-RU"/>
              </w:rPr>
            </w:pPr>
            <w:r w:rsidRPr="001570BE">
              <w:rPr>
                <w:rFonts w:ascii="Times New Roman" w:eastAsia="Times New Roman" w:hAnsi="Times New Roman" w:cs="Times New Roman"/>
                <w:color w:val="000000"/>
                <w:sz w:val="12"/>
                <w:szCs w:val="12"/>
                <w:lang w:eastAsia="ru-RU"/>
              </w:rPr>
              <w:t>0,0000</w:t>
            </w:r>
          </w:p>
        </w:tc>
        <w:tc>
          <w:tcPr>
            <w:tcW w:w="526" w:type="pct"/>
            <w:gridSpan w:val="2"/>
            <w:tcBorders>
              <w:top w:val="nil"/>
              <w:left w:val="nil"/>
              <w:bottom w:val="single" w:sz="4" w:space="0" w:color="auto"/>
              <w:right w:val="single" w:sz="4" w:space="0" w:color="auto"/>
            </w:tcBorders>
            <w:shd w:val="clear" w:color="auto" w:fill="auto"/>
            <w:vAlign w:val="center"/>
            <w:hideMark/>
          </w:tcPr>
          <w:p w:rsidR="001570BE" w:rsidRPr="001570BE" w:rsidRDefault="001570BE" w:rsidP="001570BE">
            <w:pPr>
              <w:spacing w:after="0" w:line="240" w:lineRule="auto"/>
              <w:jc w:val="center"/>
              <w:rPr>
                <w:rFonts w:ascii="Times New Roman" w:eastAsia="Times New Roman" w:hAnsi="Times New Roman" w:cs="Times New Roman"/>
                <w:b/>
                <w:bCs/>
                <w:color w:val="000000"/>
                <w:sz w:val="12"/>
                <w:szCs w:val="12"/>
                <w:lang w:eastAsia="ru-RU"/>
              </w:rPr>
            </w:pPr>
          </w:p>
        </w:tc>
      </w:tr>
    </w:tbl>
    <w:p w:rsidR="002F6CF7" w:rsidRDefault="00473D70" w:rsidP="00473D70">
      <w:pPr>
        <w:spacing w:after="0"/>
        <w:ind w:firstLine="284"/>
        <w:jc w:val="both"/>
        <w:rPr>
          <w:rFonts w:ascii="Times New Roman" w:eastAsia="Calibri" w:hAnsi="Times New Roman" w:cs="Times New Roman"/>
          <w:sz w:val="12"/>
          <w:szCs w:val="12"/>
        </w:rPr>
      </w:pPr>
      <w:r w:rsidRPr="00473D70">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2B4875" w:rsidRDefault="002B4875" w:rsidP="002B4875">
      <w:pPr>
        <w:spacing w:after="0"/>
        <w:ind w:firstLine="284"/>
        <w:jc w:val="center"/>
        <w:rPr>
          <w:rFonts w:ascii="Times New Roman" w:eastAsia="Calibri" w:hAnsi="Times New Roman" w:cs="Times New Roman"/>
          <w:sz w:val="12"/>
          <w:szCs w:val="12"/>
        </w:rPr>
      </w:pPr>
    </w:p>
    <w:p w:rsidR="002B4875" w:rsidRPr="002B4875" w:rsidRDefault="002B4875" w:rsidP="002B4875">
      <w:pPr>
        <w:spacing w:after="0"/>
        <w:ind w:firstLine="284"/>
        <w:jc w:val="center"/>
        <w:rPr>
          <w:rFonts w:ascii="Times New Roman" w:eastAsia="Calibri" w:hAnsi="Times New Roman" w:cs="Times New Roman"/>
          <w:sz w:val="12"/>
          <w:szCs w:val="12"/>
        </w:rPr>
      </w:pPr>
      <w:r w:rsidRPr="002B4875">
        <w:rPr>
          <w:rFonts w:ascii="Times New Roman" w:eastAsia="Calibri" w:hAnsi="Times New Roman" w:cs="Times New Roman"/>
          <w:sz w:val="12"/>
          <w:szCs w:val="12"/>
        </w:rPr>
        <w:t>ГЛАВА</w:t>
      </w:r>
    </w:p>
    <w:p w:rsidR="002B4875" w:rsidRPr="002B4875" w:rsidRDefault="002B4875" w:rsidP="002B4875">
      <w:pPr>
        <w:spacing w:after="0"/>
        <w:ind w:firstLine="284"/>
        <w:jc w:val="center"/>
        <w:rPr>
          <w:rFonts w:ascii="Times New Roman" w:eastAsia="Calibri" w:hAnsi="Times New Roman" w:cs="Times New Roman"/>
          <w:sz w:val="12"/>
          <w:szCs w:val="12"/>
        </w:rPr>
      </w:pPr>
      <w:r w:rsidRPr="002B4875">
        <w:rPr>
          <w:rFonts w:ascii="Times New Roman" w:eastAsia="Calibri" w:hAnsi="Times New Roman" w:cs="Times New Roman"/>
          <w:sz w:val="12"/>
          <w:szCs w:val="12"/>
        </w:rPr>
        <w:t>СЕЛЬСКОГО ПОСЕЛЕНИЯ СУРГУТ</w:t>
      </w:r>
    </w:p>
    <w:p w:rsidR="002B4875" w:rsidRPr="002B4875" w:rsidRDefault="002B4875" w:rsidP="002B4875">
      <w:pPr>
        <w:spacing w:after="0"/>
        <w:ind w:firstLine="284"/>
        <w:jc w:val="center"/>
        <w:rPr>
          <w:rFonts w:ascii="Times New Roman" w:eastAsia="Calibri" w:hAnsi="Times New Roman" w:cs="Times New Roman"/>
          <w:sz w:val="12"/>
          <w:szCs w:val="12"/>
        </w:rPr>
      </w:pPr>
      <w:r w:rsidRPr="002B4875">
        <w:rPr>
          <w:rFonts w:ascii="Times New Roman" w:eastAsia="Calibri" w:hAnsi="Times New Roman" w:cs="Times New Roman"/>
          <w:sz w:val="12"/>
          <w:szCs w:val="12"/>
        </w:rPr>
        <w:t>МУНИЦИПАЛЬНОГО РАЙОНА СЕРГИЕВСКИЙ</w:t>
      </w:r>
    </w:p>
    <w:p w:rsidR="002B4875" w:rsidRPr="002B4875" w:rsidRDefault="002B4875" w:rsidP="002B4875">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B4875" w:rsidRPr="002B4875" w:rsidRDefault="002B4875" w:rsidP="002B4875">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07 июля 2020 г.                                                                           </w:t>
      </w:r>
      <w:r>
        <w:rPr>
          <w:rFonts w:ascii="Times New Roman" w:eastAsia="Calibri" w:hAnsi="Times New Roman" w:cs="Times New Roman"/>
          <w:sz w:val="12"/>
          <w:szCs w:val="12"/>
        </w:rPr>
        <w:t xml:space="preserve">                                                                                                                                   № 4 </w:t>
      </w:r>
    </w:p>
    <w:p w:rsidR="002B4875" w:rsidRPr="002B4875" w:rsidRDefault="002B4875" w:rsidP="002B4875">
      <w:pPr>
        <w:spacing w:after="0"/>
        <w:ind w:firstLine="284"/>
        <w:jc w:val="center"/>
        <w:rPr>
          <w:rFonts w:ascii="Times New Roman" w:eastAsia="Calibri" w:hAnsi="Times New Roman" w:cs="Times New Roman"/>
          <w:sz w:val="12"/>
          <w:szCs w:val="12"/>
        </w:rPr>
      </w:pPr>
      <w:proofErr w:type="gramStart"/>
      <w:r w:rsidRPr="002B4875">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w:t>
      </w:r>
      <w:proofErr w:type="gramEnd"/>
      <w:r w:rsidRPr="002B4875">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63:31:1101004:396, площадью 7 209 </w:t>
      </w:r>
      <w:proofErr w:type="spellStart"/>
      <w:r w:rsidRPr="002B4875">
        <w:rPr>
          <w:rFonts w:ascii="Times New Roman" w:eastAsia="Calibri" w:hAnsi="Times New Roman" w:cs="Times New Roman"/>
          <w:sz w:val="12"/>
          <w:szCs w:val="12"/>
        </w:rPr>
        <w:t>кв.м</w:t>
      </w:r>
      <w:proofErr w:type="spellEnd"/>
      <w:r w:rsidRPr="002B4875">
        <w:rPr>
          <w:rFonts w:ascii="Times New Roman" w:eastAsia="Calibri" w:hAnsi="Times New Roman" w:cs="Times New Roman"/>
          <w:sz w:val="12"/>
          <w:szCs w:val="12"/>
        </w:rPr>
        <w:t xml:space="preserve">., расположенном по адресу: </w:t>
      </w:r>
      <w:proofErr w:type="gramStart"/>
      <w:r w:rsidRPr="002B4875">
        <w:rPr>
          <w:rFonts w:ascii="Times New Roman" w:eastAsia="Calibri" w:hAnsi="Times New Roman" w:cs="Times New Roman"/>
          <w:sz w:val="12"/>
          <w:szCs w:val="12"/>
        </w:rPr>
        <w:t>Самарская область,  Сергиевский район, п.</w:t>
      </w:r>
      <w:r>
        <w:rPr>
          <w:rFonts w:ascii="Times New Roman" w:eastAsia="Calibri" w:hAnsi="Times New Roman" w:cs="Times New Roman"/>
          <w:sz w:val="12"/>
          <w:szCs w:val="12"/>
        </w:rPr>
        <w:t xml:space="preserve"> </w:t>
      </w:r>
      <w:r w:rsidRPr="002B4875">
        <w:rPr>
          <w:rFonts w:ascii="Times New Roman" w:eastAsia="Calibri" w:hAnsi="Times New Roman" w:cs="Times New Roman"/>
          <w:sz w:val="12"/>
          <w:szCs w:val="12"/>
        </w:rPr>
        <w:t>Сургут, ул.</w:t>
      </w:r>
      <w:r>
        <w:rPr>
          <w:rFonts w:ascii="Times New Roman" w:eastAsia="Calibri" w:hAnsi="Times New Roman" w:cs="Times New Roman"/>
          <w:sz w:val="12"/>
          <w:szCs w:val="12"/>
        </w:rPr>
        <w:t xml:space="preserve"> </w:t>
      </w:r>
      <w:r w:rsidRPr="002B4875">
        <w:rPr>
          <w:rFonts w:ascii="Times New Roman" w:eastAsia="Calibri" w:hAnsi="Times New Roman" w:cs="Times New Roman"/>
          <w:sz w:val="12"/>
          <w:szCs w:val="12"/>
        </w:rPr>
        <w:t xml:space="preserve">Сквозная, ориентир д.1 </w:t>
      </w:r>
      <w:proofErr w:type="gramEnd"/>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 </w:t>
      </w:r>
      <w:proofErr w:type="gramStart"/>
      <w:r w:rsidRPr="002B4875">
        <w:rPr>
          <w:rFonts w:ascii="Times New Roman" w:eastAsia="Calibri"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Сургут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2B4875">
        <w:rPr>
          <w:rFonts w:ascii="Times New Roman" w:eastAsia="Calibri" w:hAnsi="Times New Roman" w:cs="Times New Roman"/>
          <w:sz w:val="12"/>
          <w:szCs w:val="12"/>
        </w:rPr>
        <w:t xml:space="preserve"> самоуправления в Российской Федерации», Уставом сельского поселения Сургут муниципального района Сергиевский Самарской области, Правилами землепользования и застройки сельского поселения Сургут муниципального района Сергиевский Самарской области, утвержденных Решением Собрания Представителей сельского поселения Сургут муниципального района Сергиевский Самарской обл</w:t>
      </w:r>
      <w:r>
        <w:rPr>
          <w:rFonts w:ascii="Times New Roman" w:eastAsia="Calibri" w:hAnsi="Times New Roman" w:cs="Times New Roman"/>
          <w:sz w:val="12"/>
          <w:szCs w:val="12"/>
        </w:rPr>
        <w:t xml:space="preserve">асти № 29 от  27.12.2013 года, </w:t>
      </w:r>
    </w:p>
    <w:p w:rsidR="002B4875" w:rsidRPr="002B4875" w:rsidRDefault="002B4875" w:rsidP="002B4875">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ПОСТАНОВЛЯЮ:</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 </w:t>
      </w:r>
      <w:proofErr w:type="gramStart"/>
      <w:r w:rsidRPr="002B4875">
        <w:rPr>
          <w:rFonts w:ascii="Times New Roman" w:eastAsia="Calibri" w:hAnsi="Times New Roman" w:cs="Times New Roman"/>
          <w:sz w:val="12"/>
          <w:szCs w:val="12"/>
        </w:rPr>
        <w:t xml:space="preserve">Провести на территории сельского поселения Сургут  муниципального района Сергиевский Самарской области публичные слушания по проекту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63:31:1101004:396, площадью 7 209 </w:t>
      </w:r>
      <w:proofErr w:type="spellStart"/>
      <w:r w:rsidRPr="002B4875">
        <w:rPr>
          <w:rFonts w:ascii="Times New Roman" w:eastAsia="Calibri" w:hAnsi="Times New Roman" w:cs="Times New Roman"/>
          <w:sz w:val="12"/>
          <w:szCs w:val="12"/>
        </w:rPr>
        <w:t>кв.м</w:t>
      </w:r>
      <w:proofErr w:type="spellEnd"/>
      <w:r w:rsidRPr="002B4875">
        <w:rPr>
          <w:rFonts w:ascii="Times New Roman" w:eastAsia="Calibri" w:hAnsi="Times New Roman" w:cs="Times New Roman"/>
          <w:sz w:val="12"/>
          <w:szCs w:val="12"/>
        </w:rPr>
        <w:t>., расположенном по адресу:</w:t>
      </w:r>
      <w:proofErr w:type="gramEnd"/>
      <w:r w:rsidRPr="002B4875">
        <w:rPr>
          <w:rFonts w:ascii="Times New Roman" w:eastAsia="Calibri" w:hAnsi="Times New Roman" w:cs="Times New Roman"/>
          <w:sz w:val="12"/>
          <w:szCs w:val="12"/>
        </w:rPr>
        <w:t xml:space="preserve"> </w:t>
      </w:r>
      <w:proofErr w:type="gramStart"/>
      <w:r w:rsidRPr="002B4875">
        <w:rPr>
          <w:rFonts w:ascii="Times New Roman" w:eastAsia="Calibri" w:hAnsi="Times New Roman" w:cs="Times New Roman"/>
          <w:sz w:val="12"/>
          <w:szCs w:val="12"/>
        </w:rPr>
        <w:t>Самарская область, Сергиевский район, п.</w:t>
      </w:r>
      <w:r>
        <w:rPr>
          <w:rFonts w:ascii="Times New Roman" w:eastAsia="Calibri" w:hAnsi="Times New Roman" w:cs="Times New Roman"/>
          <w:sz w:val="12"/>
          <w:szCs w:val="12"/>
        </w:rPr>
        <w:t xml:space="preserve"> </w:t>
      </w:r>
      <w:r w:rsidRPr="002B4875">
        <w:rPr>
          <w:rFonts w:ascii="Times New Roman" w:eastAsia="Calibri" w:hAnsi="Times New Roman" w:cs="Times New Roman"/>
          <w:sz w:val="12"/>
          <w:szCs w:val="12"/>
        </w:rPr>
        <w:t>Сургут, ул.</w:t>
      </w:r>
      <w:r>
        <w:rPr>
          <w:rFonts w:ascii="Times New Roman" w:eastAsia="Calibri" w:hAnsi="Times New Roman" w:cs="Times New Roman"/>
          <w:sz w:val="12"/>
          <w:szCs w:val="12"/>
        </w:rPr>
        <w:t xml:space="preserve"> </w:t>
      </w:r>
      <w:r w:rsidRPr="002B4875">
        <w:rPr>
          <w:rFonts w:ascii="Times New Roman" w:eastAsia="Calibri" w:hAnsi="Times New Roman" w:cs="Times New Roman"/>
          <w:sz w:val="12"/>
          <w:szCs w:val="12"/>
        </w:rPr>
        <w:t>Сквозная, ориентир д.1 (далее по тексту - проект Постановления).</w:t>
      </w:r>
      <w:proofErr w:type="gramEnd"/>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2. Срок проведения публичных слушаний по проекту Постановления – с 07.07.2020 года по 31.07.2020 года.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lastRenderedPageBreak/>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Сургут муниципального района Сергиевский Самарской области (далее – Комиссия). Публичные слушания проводятся в соответствии с Главой 14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20.12.2012 г.  № 20.</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5. </w:t>
      </w:r>
      <w:proofErr w:type="gramStart"/>
      <w:r w:rsidRPr="002B4875">
        <w:rPr>
          <w:rFonts w:ascii="Times New Roman" w:eastAsia="Calibri"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20.12.2012 г. № 20</w:t>
      </w:r>
      <w:proofErr w:type="gramEnd"/>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Сургут муниципального района Сергиевский Самарской области: 446551, Самарская область, Сергиевский район, поселок Сургут, улица Первомайская, дом 12А.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2B4875">
        <w:rPr>
          <w:rFonts w:ascii="Times New Roman" w:eastAsia="Calibri" w:hAnsi="Times New Roman" w:cs="Times New Roman"/>
          <w:sz w:val="12"/>
          <w:szCs w:val="12"/>
        </w:rPr>
        <w:t>ГрК</w:t>
      </w:r>
      <w:proofErr w:type="spellEnd"/>
      <w:r w:rsidRPr="002B4875">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Сургут муниципального района Сергиевский Самарской области по адресу:</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поселок Сургут – 13 июля 2020 года в 14:00, по адресу: ул.</w:t>
      </w:r>
      <w:r>
        <w:rPr>
          <w:rFonts w:ascii="Times New Roman" w:eastAsia="Calibri" w:hAnsi="Times New Roman" w:cs="Times New Roman"/>
          <w:sz w:val="12"/>
          <w:szCs w:val="12"/>
        </w:rPr>
        <w:t xml:space="preserve"> </w:t>
      </w:r>
      <w:proofErr w:type="gramStart"/>
      <w:r w:rsidRPr="002B4875">
        <w:rPr>
          <w:rFonts w:ascii="Times New Roman" w:eastAsia="Calibri" w:hAnsi="Times New Roman" w:cs="Times New Roman"/>
          <w:sz w:val="12"/>
          <w:szCs w:val="12"/>
        </w:rPr>
        <w:t>Первомайская</w:t>
      </w:r>
      <w:proofErr w:type="gramEnd"/>
      <w:r w:rsidRPr="002B4875">
        <w:rPr>
          <w:rFonts w:ascii="Times New Roman" w:eastAsia="Calibri" w:hAnsi="Times New Roman" w:cs="Times New Roman"/>
          <w:sz w:val="12"/>
          <w:szCs w:val="12"/>
        </w:rPr>
        <w:t>, дом 12А (здание Администрации сельского поселения);</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2) в письменной форме в адрес организатора публичных слушаний;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B4875">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B4875">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24.07.2020 года – за семь дней до окончания срока проведения публичных слушаний.</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Сургут муниципального района Сергиевский Самарской области </w:t>
      </w:r>
      <w:proofErr w:type="spellStart"/>
      <w:r w:rsidRPr="002B4875">
        <w:rPr>
          <w:rFonts w:ascii="Times New Roman" w:eastAsia="Calibri" w:hAnsi="Times New Roman" w:cs="Times New Roman"/>
          <w:sz w:val="12"/>
          <w:szCs w:val="12"/>
        </w:rPr>
        <w:t>Бугайскую</w:t>
      </w:r>
      <w:proofErr w:type="spellEnd"/>
      <w:r w:rsidRPr="002B4875">
        <w:rPr>
          <w:rFonts w:ascii="Times New Roman" w:eastAsia="Calibri" w:hAnsi="Times New Roman" w:cs="Times New Roman"/>
          <w:sz w:val="12"/>
          <w:szCs w:val="12"/>
        </w:rPr>
        <w:t xml:space="preserve"> Светлану Геннадьевну.</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Сургут муниципального района Сергиевский Самарской области </w:t>
      </w:r>
      <w:proofErr w:type="spellStart"/>
      <w:r w:rsidRPr="002B4875">
        <w:rPr>
          <w:rFonts w:ascii="Times New Roman" w:eastAsia="Calibri" w:hAnsi="Times New Roman" w:cs="Times New Roman"/>
          <w:sz w:val="12"/>
          <w:szCs w:val="12"/>
        </w:rPr>
        <w:t>Бугайскую</w:t>
      </w:r>
      <w:proofErr w:type="spellEnd"/>
      <w:r w:rsidRPr="002B4875">
        <w:rPr>
          <w:rFonts w:ascii="Times New Roman" w:eastAsia="Calibri" w:hAnsi="Times New Roman" w:cs="Times New Roman"/>
          <w:sz w:val="12"/>
          <w:szCs w:val="12"/>
        </w:rPr>
        <w:t xml:space="preserve"> Светлану Геннадьевну.</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15. </w:t>
      </w:r>
      <w:proofErr w:type="gramStart"/>
      <w:r w:rsidRPr="002B4875">
        <w:rPr>
          <w:rFonts w:ascii="Times New Roman" w:eastAsia="Calibri"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16. В случае</w:t>
      </w:r>
      <w:proofErr w:type="gramStart"/>
      <w:r w:rsidRPr="002B4875">
        <w:rPr>
          <w:rFonts w:ascii="Times New Roman" w:eastAsia="Calibri" w:hAnsi="Times New Roman" w:cs="Times New Roman"/>
          <w:sz w:val="12"/>
          <w:szCs w:val="12"/>
        </w:rPr>
        <w:t>,</w:t>
      </w:r>
      <w:proofErr w:type="gramEnd"/>
      <w:r w:rsidRPr="002B4875">
        <w:rPr>
          <w:rFonts w:ascii="Times New Roman" w:eastAsia="Calibri"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2B4875" w:rsidRPr="002B4875" w:rsidRDefault="002B4875" w:rsidP="002B4875">
      <w:pPr>
        <w:spacing w:after="0"/>
        <w:ind w:firstLine="284"/>
        <w:jc w:val="right"/>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Глава сельского поселения Сургут </w:t>
      </w:r>
    </w:p>
    <w:p w:rsidR="002B4875" w:rsidRPr="002B4875" w:rsidRDefault="002B4875" w:rsidP="002B4875">
      <w:pPr>
        <w:spacing w:after="0"/>
        <w:ind w:firstLine="284"/>
        <w:jc w:val="right"/>
        <w:rPr>
          <w:rFonts w:ascii="Times New Roman" w:eastAsia="Calibri" w:hAnsi="Times New Roman" w:cs="Times New Roman"/>
          <w:sz w:val="12"/>
          <w:szCs w:val="12"/>
        </w:rPr>
      </w:pPr>
      <w:r w:rsidRPr="002B4875">
        <w:rPr>
          <w:rFonts w:ascii="Times New Roman" w:eastAsia="Calibri" w:hAnsi="Times New Roman" w:cs="Times New Roman"/>
          <w:sz w:val="12"/>
          <w:szCs w:val="12"/>
        </w:rPr>
        <w:t>муниципального района Сергиевский</w:t>
      </w:r>
    </w:p>
    <w:p w:rsidR="002B4875" w:rsidRDefault="002B4875" w:rsidP="002B4875">
      <w:pPr>
        <w:spacing w:after="0"/>
        <w:ind w:firstLine="284"/>
        <w:jc w:val="right"/>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Самарской области </w:t>
      </w:r>
    </w:p>
    <w:p w:rsidR="002B4875" w:rsidRDefault="002B4875" w:rsidP="002B4875">
      <w:pPr>
        <w:spacing w:after="0"/>
        <w:ind w:firstLine="284"/>
        <w:jc w:val="right"/>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                                                                                    </w:t>
      </w:r>
      <w:proofErr w:type="spellStart"/>
      <w:r w:rsidRPr="002B4875">
        <w:rPr>
          <w:rFonts w:ascii="Times New Roman" w:eastAsia="Calibri" w:hAnsi="Times New Roman" w:cs="Times New Roman"/>
          <w:sz w:val="12"/>
          <w:szCs w:val="12"/>
        </w:rPr>
        <w:t>С.А.Содомов</w:t>
      </w:r>
      <w:proofErr w:type="spellEnd"/>
    </w:p>
    <w:p w:rsidR="002B4875" w:rsidRPr="002B4875" w:rsidRDefault="002B4875" w:rsidP="002B4875">
      <w:pPr>
        <w:spacing w:after="0"/>
        <w:ind w:firstLine="284"/>
        <w:jc w:val="center"/>
        <w:rPr>
          <w:rFonts w:ascii="Times New Roman" w:eastAsia="Calibri" w:hAnsi="Times New Roman" w:cs="Times New Roman"/>
          <w:sz w:val="12"/>
          <w:szCs w:val="12"/>
        </w:rPr>
      </w:pPr>
      <w:r w:rsidRPr="002B4875">
        <w:rPr>
          <w:rFonts w:ascii="Times New Roman" w:eastAsia="Calibri" w:hAnsi="Times New Roman" w:cs="Times New Roman"/>
          <w:sz w:val="12"/>
          <w:szCs w:val="12"/>
        </w:rPr>
        <w:lastRenderedPageBreak/>
        <w:t>ГЛАВА</w:t>
      </w:r>
    </w:p>
    <w:p w:rsidR="002B4875" w:rsidRPr="002B4875" w:rsidRDefault="002B4875" w:rsidP="002B4875">
      <w:pPr>
        <w:spacing w:after="0"/>
        <w:ind w:firstLine="284"/>
        <w:jc w:val="center"/>
        <w:rPr>
          <w:rFonts w:ascii="Times New Roman" w:eastAsia="Calibri" w:hAnsi="Times New Roman" w:cs="Times New Roman"/>
          <w:sz w:val="12"/>
          <w:szCs w:val="12"/>
        </w:rPr>
      </w:pPr>
      <w:r w:rsidRPr="002B4875">
        <w:rPr>
          <w:rFonts w:ascii="Times New Roman" w:eastAsia="Calibri" w:hAnsi="Times New Roman" w:cs="Times New Roman"/>
          <w:sz w:val="12"/>
          <w:szCs w:val="12"/>
        </w:rPr>
        <w:t>СЕЛЬСКОГО ПОСЕЛЕНИЯ СУРГУТ</w:t>
      </w:r>
    </w:p>
    <w:p w:rsidR="002B4875" w:rsidRPr="002B4875" w:rsidRDefault="002B4875" w:rsidP="002B4875">
      <w:pPr>
        <w:spacing w:after="0"/>
        <w:ind w:firstLine="284"/>
        <w:jc w:val="center"/>
        <w:rPr>
          <w:rFonts w:ascii="Times New Roman" w:eastAsia="Calibri" w:hAnsi="Times New Roman" w:cs="Times New Roman"/>
          <w:sz w:val="12"/>
          <w:szCs w:val="12"/>
        </w:rPr>
      </w:pPr>
      <w:r w:rsidRPr="002B4875">
        <w:rPr>
          <w:rFonts w:ascii="Times New Roman" w:eastAsia="Calibri" w:hAnsi="Times New Roman" w:cs="Times New Roman"/>
          <w:sz w:val="12"/>
          <w:szCs w:val="12"/>
        </w:rPr>
        <w:t>МУНИЦИПАЛЬНОГО РАЙОНА СЕРГИЕВСКИЙ</w:t>
      </w:r>
    </w:p>
    <w:p w:rsidR="002B4875" w:rsidRPr="002B4875" w:rsidRDefault="002B4875" w:rsidP="002B4875">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B4875" w:rsidRPr="002B4875" w:rsidRDefault="002B4875" w:rsidP="002B4875">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07 июля 2020 г.                                                                  </w:t>
      </w:r>
      <w:r>
        <w:rPr>
          <w:rFonts w:ascii="Times New Roman" w:eastAsia="Calibri" w:hAnsi="Times New Roman" w:cs="Times New Roman"/>
          <w:sz w:val="12"/>
          <w:szCs w:val="12"/>
        </w:rPr>
        <w:t xml:space="preserve">                                                                                                                                          № 5</w:t>
      </w:r>
    </w:p>
    <w:p w:rsidR="002B4875" w:rsidRPr="002B4875" w:rsidRDefault="002B4875" w:rsidP="002B4875">
      <w:pPr>
        <w:spacing w:after="0"/>
        <w:ind w:firstLine="284"/>
        <w:jc w:val="center"/>
        <w:rPr>
          <w:rFonts w:ascii="Times New Roman" w:eastAsia="Calibri" w:hAnsi="Times New Roman" w:cs="Times New Roman"/>
          <w:sz w:val="12"/>
          <w:szCs w:val="12"/>
        </w:rPr>
      </w:pPr>
      <w:proofErr w:type="gramStart"/>
      <w:r w:rsidRPr="002B4875">
        <w:rPr>
          <w:rFonts w:ascii="Times New Roman" w:eastAsia="Calibri" w:hAnsi="Times New Roman" w:cs="Times New Roman"/>
          <w:sz w:val="12"/>
          <w:szCs w:val="12"/>
        </w:rPr>
        <w:t>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w:t>
      </w:r>
      <w:proofErr w:type="gramEnd"/>
      <w:r w:rsidRPr="002B4875">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63:31:1101004:397, площадью 5 768 </w:t>
      </w:r>
      <w:proofErr w:type="spellStart"/>
      <w:r w:rsidRPr="002B4875">
        <w:rPr>
          <w:rFonts w:ascii="Times New Roman" w:eastAsia="Calibri" w:hAnsi="Times New Roman" w:cs="Times New Roman"/>
          <w:sz w:val="12"/>
          <w:szCs w:val="12"/>
        </w:rPr>
        <w:t>кв.м</w:t>
      </w:r>
      <w:proofErr w:type="spellEnd"/>
      <w:r w:rsidRPr="002B4875">
        <w:rPr>
          <w:rFonts w:ascii="Times New Roman" w:eastAsia="Calibri" w:hAnsi="Times New Roman" w:cs="Times New Roman"/>
          <w:sz w:val="12"/>
          <w:szCs w:val="12"/>
        </w:rPr>
        <w:t xml:space="preserve">., расположенном по адресу: </w:t>
      </w:r>
      <w:proofErr w:type="gramStart"/>
      <w:r w:rsidRPr="002B4875">
        <w:rPr>
          <w:rFonts w:ascii="Times New Roman" w:eastAsia="Calibri" w:hAnsi="Times New Roman" w:cs="Times New Roman"/>
          <w:sz w:val="12"/>
          <w:szCs w:val="12"/>
        </w:rPr>
        <w:t>Самарская область,  Сергиевский район, п.</w:t>
      </w:r>
      <w:r>
        <w:rPr>
          <w:rFonts w:ascii="Times New Roman" w:eastAsia="Calibri" w:hAnsi="Times New Roman" w:cs="Times New Roman"/>
          <w:sz w:val="12"/>
          <w:szCs w:val="12"/>
        </w:rPr>
        <w:t xml:space="preserve"> </w:t>
      </w:r>
      <w:r w:rsidRPr="002B4875">
        <w:rPr>
          <w:rFonts w:ascii="Times New Roman" w:eastAsia="Calibri" w:hAnsi="Times New Roman" w:cs="Times New Roman"/>
          <w:sz w:val="12"/>
          <w:szCs w:val="12"/>
        </w:rPr>
        <w:t>Сургут, ул.</w:t>
      </w:r>
      <w:r>
        <w:rPr>
          <w:rFonts w:ascii="Times New Roman" w:eastAsia="Calibri" w:hAnsi="Times New Roman" w:cs="Times New Roman"/>
          <w:sz w:val="12"/>
          <w:szCs w:val="12"/>
        </w:rPr>
        <w:t xml:space="preserve"> </w:t>
      </w:r>
      <w:r w:rsidRPr="002B4875">
        <w:rPr>
          <w:rFonts w:ascii="Times New Roman" w:eastAsia="Calibri" w:hAnsi="Times New Roman" w:cs="Times New Roman"/>
          <w:sz w:val="12"/>
          <w:szCs w:val="12"/>
        </w:rPr>
        <w:t>Сквозная, ориентир д.1</w:t>
      </w:r>
      <w:proofErr w:type="gramEnd"/>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 </w:t>
      </w:r>
      <w:proofErr w:type="gramStart"/>
      <w:r w:rsidRPr="002B4875">
        <w:rPr>
          <w:rFonts w:ascii="Times New Roman" w:eastAsia="Calibri"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Сургут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2B4875">
        <w:rPr>
          <w:rFonts w:ascii="Times New Roman" w:eastAsia="Calibri" w:hAnsi="Times New Roman" w:cs="Times New Roman"/>
          <w:sz w:val="12"/>
          <w:szCs w:val="12"/>
        </w:rPr>
        <w:t xml:space="preserve"> самоуправления в Российской Федерации», Уставом сельского поселения Сургут муниципального района Сергиевский Самарской области, Правилами землепользования и застройки сельского поселения Сургут муниципального района Сергиевский Самарской области, утвержденных Решением Собрания Представителей сельского поселения Сургут муниципального района Сергиевский Самарской обл</w:t>
      </w:r>
      <w:r>
        <w:rPr>
          <w:rFonts w:ascii="Times New Roman" w:eastAsia="Calibri" w:hAnsi="Times New Roman" w:cs="Times New Roman"/>
          <w:sz w:val="12"/>
          <w:szCs w:val="12"/>
        </w:rPr>
        <w:t xml:space="preserve">асти № 29 от  27.12.2013 года,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 </w:t>
      </w:r>
      <w:r>
        <w:rPr>
          <w:rFonts w:ascii="Times New Roman" w:eastAsia="Calibri" w:hAnsi="Times New Roman" w:cs="Times New Roman"/>
          <w:sz w:val="12"/>
          <w:szCs w:val="12"/>
        </w:rPr>
        <w:t>ПОСТАНОВЛЯЮ:</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 </w:t>
      </w:r>
      <w:proofErr w:type="gramStart"/>
      <w:r w:rsidRPr="002B4875">
        <w:rPr>
          <w:rFonts w:ascii="Times New Roman" w:eastAsia="Calibri" w:hAnsi="Times New Roman" w:cs="Times New Roman"/>
          <w:sz w:val="12"/>
          <w:szCs w:val="12"/>
        </w:rPr>
        <w:t xml:space="preserve">Провести на территории сельского поселения Сургут  муниципального района Сергиевский Самарской области публичные слушания по проекту Постановления Администрации сельского поселения Сургут муниципального района Сергиевский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63:31:1101004:397, площадью 5 768 </w:t>
      </w:r>
      <w:proofErr w:type="spellStart"/>
      <w:r w:rsidRPr="002B4875">
        <w:rPr>
          <w:rFonts w:ascii="Times New Roman" w:eastAsia="Calibri" w:hAnsi="Times New Roman" w:cs="Times New Roman"/>
          <w:sz w:val="12"/>
          <w:szCs w:val="12"/>
        </w:rPr>
        <w:t>кв.м</w:t>
      </w:r>
      <w:proofErr w:type="spellEnd"/>
      <w:r w:rsidRPr="002B4875">
        <w:rPr>
          <w:rFonts w:ascii="Times New Roman" w:eastAsia="Calibri" w:hAnsi="Times New Roman" w:cs="Times New Roman"/>
          <w:sz w:val="12"/>
          <w:szCs w:val="12"/>
        </w:rPr>
        <w:t>., расположенном по адресу:</w:t>
      </w:r>
      <w:proofErr w:type="gramEnd"/>
      <w:r w:rsidRPr="002B4875">
        <w:rPr>
          <w:rFonts w:ascii="Times New Roman" w:eastAsia="Calibri" w:hAnsi="Times New Roman" w:cs="Times New Roman"/>
          <w:sz w:val="12"/>
          <w:szCs w:val="12"/>
        </w:rPr>
        <w:t xml:space="preserve"> </w:t>
      </w:r>
      <w:proofErr w:type="gramStart"/>
      <w:r w:rsidRPr="002B4875">
        <w:rPr>
          <w:rFonts w:ascii="Times New Roman" w:eastAsia="Calibri" w:hAnsi="Times New Roman" w:cs="Times New Roman"/>
          <w:sz w:val="12"/>
          <w:szCs w:val="12"/>
        </w:rPr>
        <w:t>Самарская область, Сергиевский район, п.</w:t>
      </w:r>
      <w:r>
        <w:rPr>
          <w:rFonts w:ascii="Times New Roman" w:eastAsia="Calibri" w:hAnsi="Times New Roman" w:cs="Times New Roman"/>
          <w:sz w:val="12"/>
          <w:szCs w:val="12"/>
        </w:rPr>
        <w:t xml:space="preserve"> </w:t>
      </w:r>
      <w:r w:rsidRPr="002B4875">
        <w:rPr>
          <w:rFonts w:ascii="Times New Roman" w:eastAsia="Calibri" w:hAnsi="Times New Roman" w:cs="Times New Roman"/>
          <w:sz w:val="12"/>
          <w:szCs w:val="12"/>
        </w:rPr>
        <w:t>Сургут, ул.</w:t>
      </w:r>
      <w:r>
        <w:rPr>
          <w:rFonts w:ascii="Times New Roman" w:eastAsia="Calibri" w:hAnsi="Times New Roman" w:cs="Times New Roman"/>
          <w:sz w:val="12"/>
          <w:szCs w:val="12"/>
        </w:rPr>
        <w:t xml:space="preserve"> </w:t>
      </w:r>
      <w:r w:rsidRPr="002B4875">
        <w:rPr>
          <w:rFonts w:ascii="Times New Roman" w:eastAsia="Calibri" w:hAnsi="Times New Roman" w:cs="Times New Roman"/>
          <w:sz w:val="12"/>
          <w:szCs w:val="12"/>
        </w:rPr>
        <w:t>Сквозная, ориентир д.1 (далее по тексту - проект Постановления).</w:t>
      </w:r>
      <w:proofErr w:type="gramEnd"/>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2. Срок проведения публичных слушаний по проекту Постановления – с 07.07.2020 года по 31.07.2020 года.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Сургут муниципального района Сергиевский Самарской области (далее – Комиссия). Публичные слушания проводятся в соответствии с Главой 14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Самарской области от 20.12.2012г.  № 20.</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5. </w:t>
      </w:r>
      <w:proofErr w:type="gramStart"/>
      <w:r w:rsidRPr="002B4875">
        <w:rPr>
          <w:rFonts w:ascii="Times New Roman" w:eastAsia="Calibri"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области от 20.12.2012 г.  № 20.</w:t>
      </w:r>
      <w:proofErr w:type="gramEnd"/>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Сургут муниципального района Сергиевский Самарской области: 446551, Самарская область, Сергиевский район, поселок Сургут, улица Первомайская, дом 12А.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2B4875">
        <w:rPr>
          <w:rFonts w:ascii="Times New Roman" w:eastAsia="Calibri" w:hAnsi="Times New Roman" w:cs="Times New Roman"/>
          <w:sz w:val="12"/>
          <w:szCs w:val="12"/>
        </w:rPr>
        <w:t>ГрК</w:t>
      </w:r>
      <w:proofErr w:type="spellEnd"/>
      <w:r w:rsidRPr="002B4875">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Сургут муниципального района Сергиевский Самарской области по адресу:</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поселок Сургут – 13 июля 2020 года в 14:00, по адресу: ул.</w:t>
      </w:r>
      <w:r>
        <w:rPr>
          <w:rFonts w:ascii="Times New Roman" w:eastAsia="Calibri" w:hAnsi="Times New Roman" w:cs="Times New Roman"/>
          <w:sz w:val="12"/>
          <w:szCs w:val="12"/>
        </w:rPr>
        <w:t xml:space="preserve"> </w:t>
      </w:r>
      <w:proofErr w:type="gramStart"/>
      <w:r w:rsidRPr="002B4875">
        <w:rPr>
          <w:rFonts w:ascii="Times New Roman" w:eastAsia="Calibri" w:hAnsi="Times New Roman" w:cs="Times New Roman"/>
          <w:sz w:val="12"/>
          <w:szCs w:val="12"/>
        </w:rPr>
        <w:t>Первомайская</w:t>
      </w:r>
      <w:proofErr w:type="gramEnd"/>
      <w:r w:rsidRPr="002B4875">
        <w:rPr>
          <w:rFonts w:ascii="Times New Roman" w:eastAsia="Calibri" w:hAnsi="Times New Roman" w:cs="Times New Roman"/>
          <w:sz w:val="12"/>
          <w:szCs w:val="12"/>
        </w:rPr>
        <w:t>, дом 12А (здание Администрации сельского поселения);</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2) в письменной форме в адрес организатора публичных слушаний; </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B4875">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2B4875">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24.07.2020 года – за семь дней до окончания срока проведения публичных слушаний.</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lastRenderedPageBreak/>
        <w:t xml:space="preserve">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Сургут муниципального района Сергиевский Самарской области </w:t>
      </w:r>
      <w:proofErr w:type="spellStart"/>
      <w:r w:rsidRPr="002B4875">
        <w:rPr>
          <w:rFonts w:ascii="Times New Roman" w:eastAsia="Calibri" w:hAnsi="Times New Roman" w:cs="Times New Roman"/>
          <w:sz w:val="12"/>
          <w:szCs w:val="12"/>
        </w:rPr>
        <w:t>Бугайскую</w:t>
      </w:r>
      <w:proofErr w:type="spellEnd"/>
      <w:r w:rsidRPr="002B4875">
        <w:rPr>
          <w:rFonts w:ascii="Times New Roman" w:eastAsia="Calibri" w:hAnsi="Times New Roman" w:cs="Times New Roman"/>
          <w:sz w:val="12"/>
          <w:szCs w:val="12"/>
        </w:rPr>
        <w:t xml:space="preserve"> Светлану Геннадьевну.</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Сургут муниципального района Сергиевский Самарской области </w:t>
      </w:r>
      <w:proofErr w:type="spellStart"/>
      <w:r w:rsidRPr="002B4875">
        <w:rPr>
          <w:rFonts w:ascii="Times New Roman" w:eastAsia="Calibri" w:hAnsi="Times New Roman" w:cs="Times New Roman"/>
          <w:sz w:val="12"/>
          <w:szCs w:val="12"/>
        </w:rPr>
        <w:t>Бугайскую</w:t>
      </w:r>
      <w:proofErr w:type="spellEnd"/>
      <w:r w:rsidRPr="002B4875">
        <w:rPr>
          <w:rFonts w:ascii="Times New Roman" w:eastAsia="Calibri" w:hAnsi="Times New Roman" w:cs="Times New Roman"/>
          <w:sz w:val="12"/>
          <w:szCs w:val="12"/>
        </w:rPr>
        <w:t xml:space="preserve"> Светлану Геннадьевну.</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официальное опубликование проекта Постановления в газете «Сергиевский вестник»;</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2B4875" w:rsidRPr="002B4875" w:rsidRDefault="002B4875" w:rsidP="002B4875">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15. </w:t>
      </w:r>
      <w:proofErr w:type="gramStart"/>
      <w:r w:rsidRPr="002B4875">
        <w:rPr>
          <w:rFonts w:ascii="Times New Roman" w:eastAsia="Calibri"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2B4875" w:rsidRPr="002B4875" w:rsidRDefault="002B4875" w:rsidP="002003DD">
      <w:pPr>
        <w:spacing w:after="0"/>
        <w:ind w:firstLine="284"/>
        <w:jc w:val="both"/>
        <w:rPr>
          <w:rFonts w:ascii="Times New Roman" w:eastAsia="Calibri" w:hAnsi="Times New Roman" w:cs="Times New Roman"/>
          <w:sz w:val="12"/>
          <w:szCs w:val="12"/>
        </w:rPr>
      </w:pPr>
      <w:r w:rsidRPr="002B4875">
        <w:rPr>
          <w:rFonts w:ascii="Times New Roman" w:eastAsia="Calibri" w:hAnsi="Times New Roman" w:cs="Times New Roman"/>
          <w:sz w:val="12"/>
          <w:szCs w:val="12"/>
        </w:rPr>
        <w:t>16. В случае</w:t>
      </w:r>
      <w:proofErr w:type="gramStart"/>
      <w:r w:rsidRPr="002B4875">
        <w:rPr>
          <w:rFonts w:ascii="Times New Roman" w:eastAsia="Calibri" w:hAnsi="Times New Roman" w:cs="Times New Roman"/>
          <w:sz w:val="12"/>
          <w:szCs w:val="12"/>
        </w:rPr>
        <w:t>,</w:t>
      </w:r>
      <w:proofErr w:type="gramEnd"/>
      <w:r w:rsidRPr="002B4875">
        <w:rPr>
          <w:rFonts w:ascii="Times New Roman" w:eastAsia="Calibri"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sidR="002003DD">
        <w:rPr>
          <w:rFonts w:ascii="Times New Roman" w:eastAsia="Calibri" w:hAnsi="Times New Roman" w:cs="Times New Roman"/>
          <w:sz w:val="12"/>
          <w:szCs w:val="12"/>
        </w:rPr>
        <w:t>оответствующее количество дней.</w:t>
      </w:r>
    </w:p>
    <w:p w:rsidR="002B4875" w:rsidRPr="002B4875" w:rsidRDefault="002B4875" w:rsidP="002003DD">
      <w:pPr>
        <w:spacing w:after="0"/>
        <w:ind w:firstLine="284"/>
        <w:jc w:val="right"/>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Глава сельского поселения Сургут </w:t>
      </w:r>
    </w:p>
    <w:p w:rsidR="002B4875" w:rsidRPr="002B4875" w:rsidRDefault="002B4875" w:rsidP="002003DD">
      <w:pPr>
        <w:spacing w:after="0"/>
        <w:ind w:firstLine="284"/>
        <w:jc w:val="right"/>
        <w:rPr>
          <w:rFonts w:ascii="Times New Roman" w:eastAsia="Calibri" w:hAnsi="Times New Roman" w:cs="Times New Roman"/>
          <w:sz w:val="12"/>
          <w:szCs w:val="12"/>
        </w:rPr>
      </w:pPr>
      <w:r w:rsidRPr="002B4875">
        <w:rPr>
          <w:rFonts w:ascii="Times New Roman" w:eastAsia="Calibri" w:hAnsi="Times New Roman" w:cs="Times New Roman"/>
          <w:sz w:val="12"/>
          <w:szCs w:val="12"/>
        </w:rPr>
        <w:t>муниципального района Сергиевский</w:t>
      </w:r>
    </w:p>
    <w:p w:rsidR="002003DD" w:rsidRDefault="002B4875" w:rsidP="002003DD">
      <w:pPr>
        <w:spacing w:after="0"/>
        <w:ind w:firstLine="284"/>
        <w:jc w:val="right"/>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Самарской области             </w:t>
      </w:r>
    </w:p>
    <w:p w:rsidR="002B4875" w:rsidRDefault="002B4875" w:rsidP="002003DD">
      <w:pPr>
        <w:spacing w:after="0"/>
        <w:ind w:firstLine="284"/>
        <w:jc w:val="right"/>
        <w:rPr>
          <w:rFonts w:ascii="Times New Roman" w:eastAsia="Calibri" w:hAnsi="Times New Roman" w:cs="Times New Roman"/>
          <w:sz w:val="12"/>
          <w:szCs w:val="12"/>
        </w:rPr>
      </w:pPr>
      <w:r w:rsidRPr="002B4875">
        <w:rPr>
          <w:rFonts w:ascii="Times New Roman" w:eastAsia="Calibri" w:hAnsi="Times New Roman" w:cs="Times New Roman"/>
          <w:sz w:val="12"/>
          <w:szCs w:val="12"/>
        </w:rPr>
        <w:t xml:space="preserve">                                                                        </w:t>
      </w:r>
      <w:proofErr w:type="spellStart"/>
      <w:r w:rsidRPr="002B4875">
        <w:rPr>
          <w:rFonts w:ascii="Times New Roman" w:eastAsia="Calibri" w:hAnsi="Times New Roman" w:cs="Times New Roman"/>
          <w:sz w:val="12"/>
          <w:szCs w:val="12"/>
        </w:rPr>
        <w:t>С.А.Содомов</w:t>
      </w:r>
      <w:proofErr w:type="spellEnd"/>
    </w:p>
    <w:p w:rsidR="00B1731C" w:rsidRDefault="00B1731C" w:rsidP="002003DD">
      <w:pPr>
        <w:spacing w:after="0"/>
        <w:ind w:firstLine="284"/>
        <w:jc w:val="right"/>
        <w:rPr>
          <w:rFonts w:ascii="Times New Roman" w:eastAsia="Calibri" w:hAnsi="Times New Roman" w:cs="Times New Roman"/>
          <w:sz w:val="12"/>
          <w:szCs w:val="12"/>
        </w:rPr>
      </w:pPr>
    </w:p>
    <w:p w:rsidR="00B1731C" w:rsidRPr="00B1731C" w:rsidRDefault="00B1731C" w:rsidP="00B1731C">
      <w:pPr>
        <w:spacing w:after="0"/>
        <w:ind w:firstLine="284"/>
        <w:jc w:val="center"/>
        <w:rPr>
          <w:rFonts w:ascii="Times New Roman" w:eastAsia="Calibri" w:hAnsi="Times New Roman" w:cs="Times New Roman"/>
          <w:sz w:val="12"/>
          <w:szCs w:val="12"/>
        </w:rPr>
      </w:pPr>
      <w:r w:rsidRPr="00B1731C">
        <w:rPr>
          <w:rFonts w:ascii="Times New Roman" w:eastAsia="Calibri" w:hAnsi="Times New Roman" w:cs="Times New Roman"/>
          <w:sz w:val="12"/>
          <w:szCs w:val="12"/>
        </w:rPr>
        <w:t>ГЛАВА</w:t>
      </w:r>
    </w:p>
    <w:p w:rsidR="00B1731C" w:rsidRPr="00B1731C" w:rsidRDefault="00B1731C" w:rsidP="00B1731C">
      <w:pPr>
        <w:spacing w:after="0"/>
        <w:ind w:firstLine="284"/>
        <w:jc w:val="center"/>
        <w:rPr>
          <w:rFonts w:ascii="Times New Roman" w:eastAsia="Calibri" w:hAnsi="Times New Roman" w:cs="Times New Roman"/>
          <w:sz w:val="12"/>
          <w:szCs w:val="12"/>
        </w:rPr>
      </w:pPr>
      <w:r w:rsidRPr="00B1731C">
        <w:rPr>
          <w:rFonts w:ascii="Times New Roman" w:eastAsia="Calibri" w:hAnsi="Times New Roman" w:cs="Times New Roman"/>
          <w:sz w:val="12"/>
          <w:szCs w:val="12"/>
        </w:rPr>
        <w:t>СЕЛЬСКОГО ПОСЕЛЕНИЯ ЗАХАРКИНО</w:t>
      </w:r>
    </w:p>
    <w:p w:rsidR="00B1731C" w:rsidRPr="00B1731C" w:rsidRDefault="00B1731C" w:rsidP="00B1731C">
      <w:pPr>
        <w:spacing w:after="0"/>
        <w:ind w:firstLine="284"/>
        <w:jc w:val="center"/>
        <w:rPr>
          <w:rFonts w:ascii="Times New Roman" w:eastAsia="Calibri" w:hAnsi="Times New Roman" w:cs="Times New Roman"/>
          <w:sz w:val="12"/>
          <w:szCs w:val="12"/>
        </w:rPr>
      </w:pPr>
      <w:r w:rsidRPr="00B1731C">
        <w:rPr>
          <w:rFonts w:ascii="Times New Roman" w:eastAsia="Calibri" w:hAnsi="Times New Roman" w:cs="Times New Roman"/>
          <w:sz w:val="12"/>
          <w:szCs w:val="12"/>
        </w:rPr>
        <w:t>МУНИЦИПАЛЬНОГО РАЙОНА СЕРГИЕВСКИЙ</w:t>
      </w:r>
    </w:p>
    <w:p w:rsidR="00B1731C" w:rsidRPr="00B1731C" w:rsidRDefault="00B1731C" w:rsidP="00B1731C">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B1731C" w:rsidRPr="00B1731C" w:rsidRDefault="00B1731C" w:rsidP="00B1731C">
      <w:pPr>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от «07» июля 2020 года                                                                             </w:t>
      </w:r>
      <w:r>
        <w:rPr>
          <w:rFonts w:ascii="Times New Roman" w:eastAsia="Calibri" w:hAnsi="Times New Roman" w:cs="Times New Roman"/>
          <w:sz w:val="12"/>
          <w:szCs w:val="12"/>
        </w:rPr>
        <w:t xml:space="preserve">                                                                                                                № 3</w:t>
      </w:r>
    </w:p>
    <w:p w:rsidR="00B1731C" w:rsidRPr="00B1731C" w:rsidRDefault="00B1731C" w:rsidP="00B1731C">
      <w:pPr>
        <w:spacing w:after="0"/>
        <w:ind w:firstLine="284"/>
        <w:jc w:val="center"/>
        <w:rPr>
          <w:rFonts w:ascii="Times New Roman" w:eastAsia="Calibri" w:hAnsi="Times New Roman" w:cs="Times New Roman"/>
          <w:sz w:val="12"/>
          <w:szCs w:val="12"/>
        </w:rPr>
      </w:pPr>
      <w:r w:rsidRPr="00B1731C">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w:t>
      </w:r>
    </w:p>
    <w:p w:rsidR="00B1731C" w:rsidRPr="00B1731C" w:rsidRDefault="00B1731C" w:rsidP="00B1731C">
      <w:pPr>
        <w:spacing w:after="0"/>
        <w:ind w:firstLine="284"/>
        <w:jc w:val="both"/>
        <w:rPr>
          <w:rFonts w:ascii="Times New Roman" w:eastAsia="Calibri" w:hAnsi="Times New Roman" w:cs="Times New Roman"/>
          <w:sz w:val="12"/>
          <w:szCs w:val="12"/>
        </w:rPr>
      </w:pPr>
      <w:proofErr w:type="gramStart"/>
      <w:r w:rsidRPr="00B1731C">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w:t>
      </w:r>
      <w:proofErr w:type="gramEnd"/>
      <w:r w:rsidRPr="00B1731C">
        <w:rPr>
          <w:rFonts w:ascii="Times New Roman" w:eastAsia="Calibri" w:hAnsi="Times New Roman" w:cs="Times New Roman"/>
          <w:sz w:val="12"/>
          <w:szCs w:val="12"/>
        </w:rPr>
        <w:t>,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w:t>
      </w:r>
      <w:r>
        <w:rPr>
          <w:rFonts w:ascii="Times New Roman" w:eastAsia="Calibri" w:hAnsi="Times New Roman" w:cs="Times New Roman"/>
          <w:sz w:val="12"/>
          <w:szCs w:val="12"/>
        </w:rPr>
        <w:t xml:space="preserve"> области от 01.04.2020 года № 7</w:t>
      </w:r>
    </w:p>
    <w:p w:rsidR="00B1731C" w:rsidRPr="00B1731C" w:rsidRDefault="00B1731C" w:rsidP="00B1731C">
      <w:pPr>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1. Провести на территории сельского поселения Захаркино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(далее – Объект). </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07 июля 2020 года по 10 августа 2020 года.</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Захаркино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01.04.2020 года № 7. </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5. </w:t>
      </w:r>
      <w:proofErr w:type="gramStart"/>
      <w:r w:rsidRPr="00B1731C">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w:t>
      </w:r>
      <w:proofErr w:type="gramEnd"/>
      <w:r w:rsidRPr="00B1731C">
        <w:rPr>
          <w:rFonts w:ascii="Times New Roman" w:eastAsia="Calibri" w:hAnsi="Times New Roman" w:cs="Times New Roman"/>
          <w:sz w:val="12"/>
          <w:szCs w:val="12"/>
        </w:rPr>
        <w:t xml:space="preserve"> 01.04.2020 года № 7.</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6. </w:t>
      </w:r>
      <w:proofErr w:type="gramStart"/>
      <w:r w:rsidRPr="00B1731C">
        <w:rPr>
          <w:rFonts w:ascii="Times New Roman" w:eastAsia="Calibri" w:hAnsi="Times New Roman" w:cs="Times New Roman"/>
          <w:sz w:val="12"/>
          <w:szCs w:val="12"/>
        </w:rPr>
        <w:t>Место проведения публичных слушаний (место проведения экспозиции проекта планировки территории и проекта межевания территории Объекта:</w:t>
      </w:r>
      <w:proofErr w:type="gramEnd"/>
      <w:r w:rsidRPr="00B1731C">
        <w:rPr>
          <w:rFonts w:ascii="Times New Roman" w:eastAsia="Calibri" w:hAnsi="Times New Roman" w:cs="Times New Roman"/>
          <w:sz w:val="12"/>
          <w:szCs w:val="12"/>
        </w:rPr>
        <w:t xml:space="preserve">  </w:t>
      </w:r>
      <w:proofErr w:type="gramStart"/>
      <w:r w:rsidRPr="00B1731C">
        <w:rPr>
          <w:rFonts w:ascii="Times New Roman" w:eastAsia="Calibri" w:hAnsi="Times New Roman" w:cs="Times New Roman"/>
          <w:sz w:val="12"/>
          <w:szCs w:val="12"/>
        </w:rPr>
        <w:t>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в сельском поселении Захаркино муниципального </w:t>
      </w:r>
      <w:r w:rsidRPr="00B1731C">
        <w:rPr>
          <w:rFonts w:ascii="Times New Roman" w:eastAsia="Calibri" w:hAnsi="Times New Roman" w:cs="Times New Roman"/>
          <w:sz w:val="12"/>
          <w:szCs w:val="12"/>
        </w:rPr>
        <w:lastRenderedPageBreak/>
        <w:t xml:space="preserve">района Сергиевский Самарской области: 446557, Самарская область, Сергиевский район, </w:t>
      </w:r>
      <w:r w:rsidRPr="00B1731C">
        <w:rPr>
          <w:rFonts w:ascii="Times New Roman" w:eastAsia="Calibri" w:hAnsi="Times New Roman" w:cs="Times New Roman"/>
          <w:sz w:val="12"/>
          <w:szCs w:val="12"/>
        </w:rPr>
        <w:t>с. Захаркино</w:t>
      </w:r>
      <w:r w:rsidRPr="00B1731C">
        <w:rPr>
          <w:rFonts w:ascii="Times New Roman" w:eastAsia="Calibri" w:hAnsi="Times New Roman" w:cs="Times New Roman"/>
          <w:sz w:val="12"/>
          <w:szCs w:val="12"/>
        </w:rPr>
        <w:t xml:space="preserve">, </w:t>
      </w:r>
      <w:r w:rsidRPr="00B1731C">
        <w:rPr>
          <w:rFonts w:ascii="Times New Roman" w:eastAsia="Calibri" w:hAnsi="Times New Roman" w:cs="Times New Roman"/>
          <w:sz w:val="12"/>
          <w:szCs w:val="12"/>
        </w:rPr>
        <w:t>ул. Пролетарская</w:t>
      </w:r>
      <w:r w:rsidRPr="00B1731C">
        <w:rPr>
          <w:rFonts w:ascii="Times New Roman" w:eastAsia="Calibri" w:hAnsi="Times New Roman" w:cs="Times New Roman"/>
          <w:sz w:val="12"/>
          <w:szCs w:val="12"/>
        </w:rPr>
        <w:t>, 1.</w:t>
      </w:r>
      <w:proofErr w:type="gramEnd"/>
      <w:r w:rsidRPr="00B1731C">
        <w:rPr>
          <w:rFonts w:ascii="Times New Roman" w:eastAsia="Calibri" w:hAnsi="Times New Roman" w:cs="Times New Roman"/>
          <w:sz w:val="12"/>
          <w:szCs w:val="12"/>
        </w:rPr>
        <w:t xml:space="preserve">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B1731C">
        <w:rPr>
          <w:rFonts w:ascii="Times New Roman" w:eastAsia="Calibri" w:hAnsi="Times New Roman" w:cs="Times New Roman"/>
          <w:sz w:val="12"/>
          <w:szCs w:val="12"/>
        </w:rPr>
        <w:t>ГрК</w:t>
      </w:r>
      <w:proofErr w:type="spellEnd"/>
      <w:r w:rsidRPr="00B1731C">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7. </w:t>
      </w:r>
      <w:proofErr w:type="gramStart"/>
      <w:r w:rsidRPr="00B1731C">
        <w:rPr>
          <w:rFonts w:ascii="Times New Roman" w:eastAsia="Calibri" w:hAnsi="Times New Roman" w:cs="Times New Roman"/>
          <w:sz w:val="12"/>
          <w:szCs w:val="12"/>
        </w:rPr>
        <w:t>Собрание участников публичных слушаний по проекту планировки территории и проекту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состоится 14 июля 2020 года в 14.00 в сельском поселении Захаркино муниципального района Сергиевский Самарской области по адресу: 446557, Самарская область, Сергиевский рай</w:t>
      </w:r>
      <w:r>
        <w:rPr>
          <w:rFonts w:ascii="Times New Roman" w:eastAsia="Calibri" w:hAnsi="Times New Roman" w:cs="Times New Roman"/>
          <w:sz w:val="12"/>
          <w:szCs w:val="12"/>
        </w:rPr>
        <w:t xml:space="preserve">он, </w:t>
      </w:r>
      <w:r w:rsidRPr="00B1731C">
        <w:rPr>
          <w:rFonts w:ascii="Times New Roman" w:eastAsia="Calibri" w:hAnsi="Times New Roman" w:cs="Times New Roman"/>
          <w:sz w:val="12"/>
          <w:szCs w:val="12"/>
        </w:rPr>
        <w:t>с.</w:t>
      </w:r>
      <w:r>
        <w:rPr>
          <w:rFonts w:ascii="Times New Roman" w:eastAsia="Calibri" w:hAnsi="Times New Roman" w:cs="Times New Roman"/>
          <w:sz w:val="12"/>
          <w:szCs w:val="12"/>
        </w:rPr>
        <w:t xml:space="preserve"> </w:t>
      </w:r>
      <w:r w:rsidRPr="00B1731C">
        <w:rPr>
          <w:rFonts w:ascii="Times New Roman" w:eastAsia="Calibri" w:hAnsi="Times New Roman" w:cs="Times New Roman"/>
          <w:sz w:val="12"/>
          <w:szCs w:val="12"/>
        </w:rPr>
        <w:t>Захаркино, ул.</w:t>
      </w:r>
      <w:r>
        <w:rPr>
          <w:rFonts w:ascii="Times New Roman" w:eastAsia="Calibri" w:hAnsi="Times New Roman" w:cs="Times New Roman"/>
          <w:sz w:val="12"/>
          <w:szCs w:val="12"/>
        </w:rPr>
        <w:t xml:space="preserve"> </w:t>
      </w:r>
      <w:r w:rsidRPr="00B1731C">
        <w:rPr>
          <w:rFonts w:ascii="Times New Roman" w:eastAsia="Calibri" w:hAnsi="Times New Roman" w:cs="Times New Roman"/>
          <w:sz w:val="12"/>
          <w:szCs w:val="12"/>
        </w:rPr>
        <w:t xml:space="preserve">Пролетарская, 1. </w:t>
      </w:r>
      <w:proofErr w:type="gramEnd"/>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       8. Администрации в целях доведения до населения информации о содержании проекта планировки территории и проекта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w:t>
      </w:r>
      <w:proofErr w:type="gramStart"/>
      <w:r w:rsidRPr="00B1731C">
        <w:rPr>
          <w:rFonts w:ascii="Times New Roman" w:eastAsia="Calibri" w:hAnsi="Times New Roman" w:cs="Times New Roman"/>
          <w:sz w:val="12"/>
          <w:szCs w:val="12"/>
        </w:rPr>
        <w:t>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и в местах проведения собрания участников публичных</w:t>
      </w:r>
      <w:proofErr w:type="gramEnd"/>
      <w:r w:rsidRPr="00B1731C">
        <w:rPr>
          <w:rFonts w:ascii="Times New Roman" w:eastAsia="Calibri" w:hAnsi="Times New Roman" w:cs="Times New Roman"/>
          <w:sz w:val="12"/>
          <w:szCs w:val="12"/>
        </w:rPr>
        <w:t xml:space="preserve"> слушаний по проекту планировки территории и проекту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9. </w:t>
      </w:r>
      <w:proofErr w:type="gramStart"/>
      <w:r w:rsidRPr="00B1731C">
        <w:rPr>
          <w:rFonts w:ascii="Times New Roman" w:eastAsia="Calibri" w:hAnsi="Times New Roman" w:cs="Times New Roman"/>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w:t>
      </w:r>
      <w:proofErr w:type="gramEnd"/>
      <w:r w:rsidRPr="00B1731C">
        <w:rPr>
          <w:rFonts w:ascii="Times New Roman" w:eastAsia="Calibri" w:hAnsi="Times New Roman" w:cs="Times New Roman"/>
          <w:sz w:val="12"/>
          <w:szCs w:val="12"/>
        </w:rPr>
        <w:t xml:space="preserve">.  Замечания и предложения могут быть внесены: </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2) в письменной форме в адрес организатора публичных слушаний;</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1731C">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1731C">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11. </w:t>
      </w:r>
      <w:proofErr w:type="gramStart"/>
      <w:r w:rsidRPr="00B1731C">
        <w:rPr>
          <w:rFonts w:ascii="Times New Roman" w:eastAsia="Calibri" w:hAnsi="Times New Roman" w:cs="Times New Roman"/>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прекращается 03.08.2020 года – за семь дней до окончания срока проведения публичных слушаний.</w:t>
      </w:r>
      <w:proofErr w:type="gramEnd"/>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12. </w:t>
      </w:r>
      <w:proofErr w:type="gramStart"/>
      <w:r w:rsidRPr="00B1731C">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ведущего специалиста Администрации сельского поселения Захаркино муниципального района Сергиевский Самарской области  - Дмитриеву Ольгу Викторовну.</w:t>
      </w:r>
      <w:proofErr w:type="gramEnd"/>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обеспечить:</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w:t>
      </w:r>
    </w:p>
    <w:p w:rsidR="00B1731C" w:rsidRPr="00B1731C" w:rsidRDefault="00B1731C" w:rsidP="00B1731C">
      <w:pPr>
        <w:spacing w:after="0"/>
        <w:ind w:firstLine="284"/>
        <w:jc w:val="both"/>
        <w:rPr>
          <w:rFonts w:ascii="Times New Roman" w:eastAsia="Calibri" w:hAnsi="Times New Roman" w:cs="Times New Roman"/>
          <w:sz w:val="12"/>
          <w:szCs w:val="12"/>
        </w:rPr>
      </w:pPr>
      <w:proofErr w:type="gramStart"/>
      <w:r w:rsidRPr="00B1731C">
        <w:rPr>
          <w:rFonts w:ascii="Times New Roman" w:eastAsia="Calibri" w:hAnsi="Times New Roman" w:cs="Times New Roman"/>
          <w:sz w:val="12"/>
          <w:szCs w:val="12"/>
        </w:rPr>
        <w:t>- размещение проекта планировки территории и проекта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roofErr w:type="gramEnd"/>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АО «</w:t>
      </w:r>
      <w:proofErr w:type="spellStart"/>
      <w:r w:rsidRPr="00B1731C">
        <w:rPr>
          <w:rFonts w:ascii="Times New Roman" w:eastAsia="Calibri" w:hAnsi="Times New Roman" w:cs="Times New Roman"/>
          <w:sz w:val="12"/>
          <w:szCs w:val="12"/>
        </w:rPr>
        <w:t>Самаранефтегаз</w:t>
      </w:r>
      <w:proofErr w:type="spellEnd"/>
      <w:r w:rsidRPr="00B1731C">
        <w:rPr>
          <w:rFonts w:ascii="Times New Roman" w:eastAsia="Calibri" w:hAnsi="Times New Roman" w:cs="Times New Roman"/>
          <w:sz w:val="12"/>
          <w:szCs w:val="12"/>
        </w:rPr>
        <w:t xml:space="preserve">» 6418П «Техническое перевооружение АГЗУ № 14 </w:t>
      </w:r>
      <w:proofErr w:type="spellStart"/>
      <w:r w:rsidRPr="00B1731C">
        <w:rPr>
          <w:rFonts w:ascii="Times New Roman" w:eastAsia="Calibri" w:hAnsi="Times New Roman" w:cs="Times New Roman"/>
          <w:sz w:val="12"/>
          <w:szCs w:val="12"/>
        </w:rPr>
        <w:t>Сидоровского</w:t>
      </w:r>
      <w:proofErr w:type="spellEnd"/>
      <w:r w:rsidRPr="00B1731C">
        <w:rPr>
          <w:rFonts w:ascii="Times New Roman" w:eastAsia="Calibri" w:hAnsi="Times New Roman" w:cs="Times New Roman"/>
          <w:sz w:val="12"/>
          <w:szCs w:val="12"/>
        </w:rPr>
        <w:t xml:space="preserve"> месторождения» в границах  сельского поселения Захаркино муниципального района Сергиевский Самарской области в здании Администрации сельского поселения Захаркино (в соответствии с режимом работы Администрации сельского поселения Захаркино).</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B1731C" w:rsidRPr="00B1731C" w:rsidRDefault="00B1731C" w:rsidP="00B1731C">
      <w:pPr>
        <w:spacing w:after="0"/>
        <w:ind w:firstLine="284"/>
        <w:jc w:val="both"/>
        <w:rPr>
          <w:rFonts w:ascii="Times New Roman" w:eastAsia="Calibri" w:hAnsi="Times New Roman" w:cs="Times New Roman"/>
          <w:sz w:val="12"/>
          <w:szCs w:val="12"/>
        </w:rPr>
      </w:pPr>
      <w:r w:rsidRPr="00B1731C">
        <w:rPr>
          <w:rFonts w:ascii="Times New Roman" w:eastAsia="Calibri" w:hAnsi="Times New Roman" w:cs="Times New Roman"/>
          <w:sz w:val="12"/>
          <w:szCs w:val="12"/>
        </w:rPr>
        <w:lastRenderedPageBreak/>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B1731C" w:rsidRPr="00B1731C" w:rsidRDefault="00B1731C" w:rsidP="00B1731C">
      <w:pPr>
        <w:spacing w:after="0"/>
        <w:ind w:firstLine="284"/>
        <w:jc w:val="right"/>
        <w:rPr>
          <w:rFonts w:ascii="Times New Roman" w:eastAsia="Calibri" w:hAnsi="Times New Roman" w:cs="Times New Roman"/>
          <w:sz w:val="12"/>
          <w:szCs w:val="12"/>
        </w:rPr>
      </w:pPr>
      <w:r w:rsidRPr="00B1731C">
        <w:rPr>
          <w:rFonts w:ascii="Times New Roman" w:eastAsia="Calibri" w:hAnsi="Times New Roman" w:cs="Times New Roman"/>
          <w:sz w:val="12"/>
          <w:szCs w:val="12"/>
        </w:rPr>
        <w:t>Глава сельского поселения  Захаркино</w:t>
      </w:r>
    </w:p>
    <w:p w:rsidR="00B1731C" w:rsidRPr="00B1731C" w:rsidRDefault="00B1731C" w:rsidP="00B1731C">
      <w:pPr>
        <w:spacing w:after="0"/>
        <w:ind w:firstLine="284"/>
        <w:jc w:val="right"/>
        <w:rPr>
          <w:rFonts w:ascii="Times New Roman" w:eastAsia="Calibri" w:hAnsi="Times New Roman" w:cs="Times New Roman"/>
          <w:sz w:val="12"/>
          <w:szCs w:val="12"/>
        </w:rPr>
      </w:pPr>
      <w:r w:rsidRPr="00B1731C">
        <w:rPr>
          <w:rFonts w:ascii="Times New Roman" w:eastAsia="Calibri" w:hAnsi="Times New Roman" w:cs="Times New Roman"/>
          <w:sz w:val="12"/>
          <w:szCs w:val="12"/>
        </w:rPr>
        <w:t>муниципального района Сергиевский</w:t>
      </w:r>
    </w:p>
    <w:p w:rsidR="00B1731C" w:rsidRDefault="00B1731C" w:rsidP="00B1731C">
      <w:pPr>
        <w:spacing w:after="0"/>
        <w:ind w:firstLine="284"/>
        <w:jc w:val="right"/>
        <w:rPr>
          <w:rFonts w:ascii="Times New Roman" w:eastAsia="Calibri" w:hAnsi="Times New Roman" w:cs="Times New Roman"/>
          <w:sz w:val="12"/>
          <w:szCs w:val="12"/>
        </w:rPr>
      </w:pPr>
      <w:r w:rsidRPr="00B1731C">
        <w:rPr>
          <w:rFonts w:ascii="Times New Roman" w:eastAsia="Calibri" w:hAnsi="Times New Roman" w:cs="Times New Roman"/>
          <w:sz w:val="12"/>
          <w:szCs w:val="12"/>
        </w:rPr>
        <w:t>Самарской области</w:t>
      </w:r>
    </w:p>
    <w:p w:rsidR="00B1731C" w:rsidRPr="00B1731C" w:rsidRDefault="00B1731C" w:rsidP="00B1731C">
      <w:pPr>
        <w:spacing w:after="0"/>
        <w:ind w:firstLine="284"/>
        <w:jc w:val="right"/>
        <w:rPr>
          <w:rFonts w:ascii="Times New Roman" w:eastAsia="Calibri" w:hAnsi="Times New Roman" w:cs="Times New Roman"/>
          <w:sz w:val="12"/>
          <w:szCs w:val="12"/>
        </w:rPr>
      </w:pPr>
      <w:r w:rsidRPr="00B1731C">
        <w:rPr>
          <w:rFonts w:ascii="Times New Roman" w:eastAsia="Calibri" w:hAnsi="Times New Roman" w:cs="Times New Roman"/>
          <w:sz w:val="12"/>
          <w:szCs w:val="12"/>
        </w:rPr>
        <w:t xml:space="preserve">           </w:t>
      </w:r>
      <w:r w:rsidRPr="00B1731C">
        <w:rPr>
          <w:rFonts w:ascii="Times New Roman" w:eastAsia="Calibri" w:hAnsi="Times New Roman" w:cs="Times New Roman"/>
          <w:sz w:val="12"/>
          <w:szCs w:val="12"/>
        </w:rPr>
        <w:tab/>
      </w:r>
      <w:r w:rsidRPr="00B1731C">
        <w:rPr>
          <w:rFonts w:ascii="Times New Roman" w:eastAsia="Calibri" w:hAnsi="Times New Roman" w:cs="Times New Roman"/>
          <w:sz w:val="12"/>
          <w:szCs w:val="12"/>
        </w:rPr>
        <w:tab/>
      </w:r>
      <w:r w:rsidRPr="00B1731C">
        <w:rPr>
          <w:rFonts w:ascii="Times New Roman" w:eastAsia="Calibri" w:hAnsi="Times New Roman" w:cs="Times New Roman"/>
          <w:sz w:val="12"/>
          <w:szCs w:val="12"/>
        </w:rPr>
        <w:tab/>
        <w:t xml:space="preserve">                                        </w:t>
      </w:r>
      <w:proofErr w:type="spellStart"/>
      <w:r w:rsidRPr="00B1731C">
        <w:rPr>
          <w:rFonts w:ascii="Times New Roman" w:eastAsia="Calibri" w:hAnsi="Times New Roman" w:cs="Times New Roman"/>
          <w:sz w:val="12"/>
          <w:szCs w:val="12"/>
        </w:rPr>
        <w:t>А.В.Веденин</w:t>
      </w:r>
      <w:proofErr w:type="spellEnd"/>
    </w:p>
    <w:p w:rsidR="00B1731C" w:rsidRDefault="00B1731C" w:rsidP="00B1731C">
      <w:pPr>
        <w:spacing w:after="0"/>
        <w:ind w:firstLine="284"/>
        <w:jc w:val="both"/>
        <w:rPr>
          <w:rFonts w:ascii="Times New Roman" w:eastAsia="Calibri" w:hAnsi="Times New Roman" w:cs="Times New Roman"/>
          <w:sz w:val="12"/>
          <w:szCs w:val="12"/>
        </w:rPr>
      </w:pPr>
    </w:p>
    <w:tbl>
      <w:tblPr>
        <w:tblpPr w:leftFromText="180" w:rightFromText="180" w:vertAnchor="text" w:horzAnchor="margin" w:tblpY="-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B1731C" w:rsidRPr="00827CC5" w:rsidTr="00B1731C">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731C" w:rsidRPr="00827CC5" w:rsidRDefault="00B1731C" w:rsidP="00B1731C">
            <w:pPr>
              <w:tabs>
                <w:tab w:val="left" w:pos="0"/>
              </w:tabs>
              <w:spacing w:after="0" w:line="240" w:lineRule="auto"/>
              <w:rPr>
                <w:rFonts w:ascii="Times New Roman" w:eastAsia="Calibri" w:hAnsi="Times New Roman" w:cs="Times New Roman"/>
                <w:b/>
                <w:sz w:val="12"/>
                <w:szCs w:val="12"/>
              </w:rPr>
            </w:pPr>
            <w:bookmarkStart w:id="0" w:name="_GoBack"/>
            <w:bookmarkEnd w:id="0"/>
            <w:r w:rsidRPr="00827CC5">
              <w:rPr>
                <w:rFonts w:ascii="Times New Roman" w:eastAsia="Calibri" w:hAnsi="Times New Roman" w:cs="Times New Roman"/>
                <w:b/>
                <w:sz w:val="12"/>
                <w:szCs w:val="12"/>
              </w:rPr>
              <w:t>Соучредители:</w:t>
            </w:r>
          </w:p>
          <w:p w:rsidR="00B1731C" w:rsidRPr="00827CC5" w:rsidRDefault="00B1731C" w:rsidP="00B1731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1731C" w:rsidRPr="00827CC5" w:rsidRDefault="00B1731C" w:rsidP="00B1731C">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731C" w:rsidRPr="00827CC5" w:rsidRDefault="00B1731C" w:rsidP="00B1731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1731C" w:rsidRPr="00827CC5" w:rsidRDefault="00B1731C" w:rsidP="00B1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1731C" w:rsidRPr="006D6BF9" w:rsidRDefault="00B1731C" w:rsidP="00B1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731C" w:rsidRPr="00827CC5" w:rsidRDefault="00B1731C" w:rsidP="00B1731C">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B1731C" w:rsidRPr="00827CC5" w:rsidRDefault="00B1731C" w:rsidP="00B1731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07.07.2020</w:t>
            </w:r>
            <w:r w:rsidRPr="00827CC5">
              <w:rPr>
                <w:rFonts w:ascii="Times New Roman" w:eastAsia="Calibri" w:hAnsi="Times New Roman" w:cs="Times New Roman"/>
                <w:sz w:val="12"/>
                <w:szCs w:val="12"/>
              </w:rPr>
              <w:t xml:space="preserve"> г.</w:t>
            </w:r>
          </w:p>
          <w:p w:rsidR="00B1731C" w:rsidRPr="00827CC5" w:rsidRDefault="00B1731C" w:rsidP="00B1731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B1731C" w:rsidRPr="00827CC5" w:rsidRDefault="00B1731C" w:rsidP="00B1731C">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827CC5">
              <w:rPr>
                <w:rFonts w:ascii="Times New Roman" w:eastAsia="Calibri" w:hAnsi="Times New Roman" w:cs="Times New Roman"/>
                <w:sz w:val="12"/>
                <w:szCs w:val="12"/>
              </w:rPr>
              <w:t xml:space="preserve"> экз.</w:t>
            </w:r>
          </w:p>
          <w:p w:rsidR="00B1731C" w:rsidRPr="00827CC5" w:rsidRDefault="00B1731C" w:rsidP="00B1731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B1731C" w:rsidRPr="00827CC5" w:rsidRDefault="00B1731C" w:rsidP="00B1731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B1731C" w:rsidRPr="00827CC5" w:rsidRDefault="00B1731C" w:rsidP="00B1731C">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2B4875" w:rsidRDefault="002B4875" w:rsidP="002B4875">
      <w:pPr>
        <w:spacing w:after="0"/>
        <w:ind w:firstLine="284"/>
        <w:jc w:val="right"/>
        <w:rPr>
          <w:rFonts w:ascii="Times New Roman" w:eastAsia="Calibri" w:hAnsi="Times New Roman" w:cs="Times New Roman"/>
          <w:sz w:val="12"/>
          <w:szCs w:val="12"/>
        </w:rPr>
      </w:pPr>
    </w:p>
    <w:p w:rsidR="002003DD" w:rsidRPr="002B4875" w:rsidRDefault="002003DD" w:rsidP="002B4875">
      <w:pPr>
        <w:spacing w:after="0"/>
        <w:ind w:firstLine="284"/>
        <w:jc w:val="right"/>
        <w:rPr>
          <w:rFonts w:ascii="Times New Roman" w:eastAsia="Calibri" w:hAnsi="Times New Roman" w:cs="Times New Roman"/>
          <w:sz w:val="12"/>
          <w:szCs w:val="12"/>
        </w:rPr>
      </w:pPr>
    </w:p>
    <w:p w:rsidR="002B4875" w:rsidRDefault="002B4875" w:rsidP="00473D70">
      <w:pPr>
        <w:spacing w:after="0"/>
        <w:ind w:firstLine="284"/>
        <w:jc w:val="both"/>
        <w:rPr>
          <w:rFonts w:ascii="Times New Roman" w:eastAsia="Calibri" w:hAnsi="Times New Roman" w:cs="Times New Roman"/>
          <w:sz w:val="12"/>
          <w:szCs w:val="12"/>
        </w:rPr>
      </w:pPr>
    </w:p>
    <w:p w:rsidR="00F236A4" w:rsidRDefault="00F236A4" w:rsidP="002F6CF7">
      <w:pPr>
        <w:spacing w:after="0"/>
        <w:ind w:firstLine="284"/>
        <w:jc w:val="both"/>
        <w:rPr>
          <w:rFonts w:ascii="Times New Roman" w:eastAsia="Calibri" w:hAnsi="Times New Roman" w:cs="Times New Roman"/>
          <w:sz w:val="12"/>
          <w:szCs w:val="12"/>
        </w:rPr>
      </w:pPr>
    </w:p>
    <w:p w:rsidR="00545397" w:rsidRDefault="00545397" w:rsidP="00545397">
      <w:pPr>
        <w:spacing w:after="0"/>
        <w:ind w:firstLine="284"/>
        <w:jc w:val="right"/>
        <w:rPr>
          <w:rFonts w:ascii="Times New Roman" w:eastAsia="Calibri" w:hAnsi="Times New Roman" w:cs="Times New Roman"/>
          <w:sz w:val="12"/>
          <w:szCs w:val="12"/>
        </w:rPr>
      </w:pPr>
    </w:p>
    <w:p w:rsidR="00242785" w:rsidRDefault="00242785" w:rsidP="00545397">
      <w:pPr>
        <w:spacing w:after="0"/>
        <w:ind w:firstLine="284"/>
        <w:jc w:val="right"/>
        <w:rPr>
          <w:rFonts w:ascii="Times New Roman" w:eastAsia="Calibri" w:hAnsi="Times New Roman" w:cs="Times New Roman"/>
          <w:sz w:val="12"/>
          <w:szCs w:val="12"/>
        </w:rPr>
      </w:pPr>
    </w:p>
    <w:p w:rsidR="005E7E5E" w:rsidRPr="005E7E5E" w:rsidRDefault="005E7E5E" w:rsidP="005E7E5E">
      <w:pPr>
        <w:spacing w:after="0"/>
        <w:ind w:firstLine="284"/>
        <w:jc w:val="right"/>
        <w:rPr>
          <w:rFonts w:ascii="Times New Roman" w:eastAsia="Calibri" w:hAnsi="Times New Roman" w:cs="Times New Roman"/>
          <w:sz w:val="12"/>
          <w:szCs w:val="12"/>
        </w:rPr>
      </w:pPr>
    </w:p>
    <w:p w:rsidR="005E7E5E" w:rsidRPr="005E7E5E" w:rsidRDefault="005E7E5E" w:rsidP="005E7E5E">
      <w:pPr>
        <w:spacing w:after="0"/>
        <w:ind w:firstLine="284"/>
        <w:jc w:val="right"/>
        <w:rPr>
          <w:rFonts w:ascii="Times New Roman" w:eastAsia="Calibri" w:hAnsi="Times New Roman" w:cs="Times New Roman"/>
          <w:sz w:val="12"/>
          <w:szCs w:val="12"/>
        </w:rPr>
      </w:pPr>
    </w:p>
    <w:p w:rsidR="005E7E5E" w:rsidRPr="005E7E5E" w:rsidRDefault="005E7E5E" w:rsidP="005E7E5E">
      <w:pPr>
        <w:spacing w:after="0"/>
        <w:ind w:firstLine="284"/>
        <w:jc w:val="both"/>
        <w:rPr>
          <w:rFonts w:ascii="Times New Roman" w:eastAsia="Calibri" w:hAnsi="Times New Roman" w:cs="Times New Roman"/>
          <w:sz w:val="12"/>
          <w:szCs w:val="12"/>
        </w:rPr>
      </w:pPr>
    </w:p>
    <w:p w:rsidR="005E7E5E" w:rsidRDefault="005E7E5E" w:rsidP="005E7E5E">
      <w:pPr>
        <w:spacing w:after="0"/>
        <w:ind w:firstLine="284"/>
        <w:jc w:val="both"/>
        <w:rPr>
          <w:rFonts w:ascii="Times New Roman" w:eastAsia="Calibri" w:hAnsi="Times New Roman" w:cs="Times New Roman"/>
          <w:sz w:val="12"/>
          <w:szCs w:val="12"/>
        </w:rPr>
      </w:pPr>
    </w:p>
    <w:p w:rsidR="005E7E5E" w:rsidRDefault="005E7E5E" w:rsidP="005E7E5E">
      <w:pPr>
        <w:spacing w:after="0"/>
        <w:ind w:firstLine="284"/>
        <w:jc w:val="right"/>
        <w:rPr>
          <w:rFonts w:ascii="Times New Roman" w:eastAsia="Calibri" w:hAnsi="Times New Roman" w:cs="Times New Roman"/>
          <w:sz w:val="12"/>
          <w:szCs w:val="12"/>
        </w:rPr>
      </w:pPr>
    </w:p>
    <w:p w:rsidR="00F24FF4" w:rsidRPr="00131CDA" w:rsidRDefault="00F24FF4" w:rsidP="00F24FF4">
      <w:pPr>
        <w:spacing w:after="0"/>
        <w:ind w:firstLine="284"/>
        <w:jc w:val="right"/>
        <w:rPr>
          <w:rFonts w:ascii="Times New Roman" w:eastAsia="Calibri" w:hAnsi="Times New Roman" w:cs="Times New Roman"/>
          <w:sz w:val="12"/>
          <w:szCs w:val="12"/>
        </w:rPr>
      </w:pPr>
    </w:p>
    <w:p w:rsidR="00131CDA" w:rsidRPr="00131CDA" w:rsidRDefault="00131CDA" w:rsidP="00131CDA">
      <w:pPr>
        <w:spacing w:after="0"/>
        <w:ind w:firstLine="284"/>
        <w:jc w:val="both"/>
        <w:rPr>
          <w:rFonts w:ascii="Times New Roman" w:eastAsia="Calibri" w:hAnsi="Times New Roman" w:cs="Times New Roman"/>
          <w:sz w:val="12"/>
          <w:szCs w:val="12"/>
        </w:rPr>
      </w:pPr>
    </w:p>
    <w:p w:rsidR="00131CDA" w:rsidRPr="00131CDA" w:rsidRDefault="00131CDA" w:rsidP="00131CDA">
      <w:pPr>
        <w:spacing w:after="0"/>
        <w:ind w:firstLine="284"/>
        <w:jc w:val="both"/>
        <w:rPr>
          <w:rFonts w:ascii="Times New Roman" w:eastAsia="Calibri" w:hAnsi="Times New Roman" w:cs="Times New Roman"/>
          <w:sz w:val="12"/>
          <w:szCs w:val="12"/>
        </w:rPr>
      </w:pPr>
    </w:p>
    <w:p w:rsidR="00131CDA" w:rsidRDefault="00131CDA" w:rsidP="00131CDA">
      <w:pPr>
        <w:spacing w:after="0"/>
        <w:ind w:firstLine="284"/>
        <w:jc w:val="both"/>
        <w:rPr>
          <w:rFonts w:ascii="Times New Roman" w:eastAsia="Calibri" w:hAnsi="Times New Roman" w:cs="Times New Roman"/>
          <w:sz w:val="12"/>
          <w:szCs w:val="12"/>
        </w:rPr>
      </w:pPr>
    </w:p>
    <w:p w:rsidR="005152B8" w:rsidRPr="002834CC" w:rsidRDefault="005152B8" w:rsidP="005152B8">
      <w:pPr>
        <w:spacing w:after="0"/>
        <w:ind w:firstLine="284"/>
        <w:jc w:val="right"/>
        <w:rPr>
          <w:rFonts w:ascii="Times New Roman" w:eastAsia="Calibri" w:hAnsi="Times New Roman" w:cs="Times New Roman"/>
          <w:sz w:val="12"/>
          <w:szCs w:val="12"/>
        </w:rPr>
      </w:pPr>
    </w:p>
    <w:p w:rsidR="002834CC" w:rsidRPr="002834CC" w:rsidRDefault="002834CC" w:rsidP="005152B8">
      <w:pPr>
        <w:spacing w:after="0"/>
        <w:ind w:firstLine="284"/>
        <w:jc w:val="right"/>
        <w:rPr>
          <w:rFonts w:ascii="Times New Roman" w:eastAsia="Calibri" w:hAnsi="Times New Roman" w:cs="Times New Roman"/>
          <w:sz w:val="12"/>
          <w:szCs w:val="12"/>
        </w:rPr>
      </w:pPr>
    </w:p>
    <w:p w:rsidR="002834CC" w:rsidRDefault="002834CC" w:rsidP="002834CC">
      <w:pPr>
        <w:spacing w:after="0"/>
        <w:ind w:firstLine="284"/>
        <w:jc w:val="both"/>
        <w:rPr>
          <w:rFonts w:ascii="Times New Roman" w:eastAsia="Calibri" w:hAnsi="Times New Roman" w:cs="Times New Roman"/>
          <w:sz w:val="12"/>
          <w:szCs w:val="12"/>
        </w:rPr>
      </w:pPr>
    </w:p>
    <w:p w:rsidR="00E913D7" w:rsidRPr="00977F7B" w:rsidRDefault="00C949D4" w:rsidP="0047794C">
      <w:pPr>
        <w:tabs>
          <w:tab w:val="left" w:pos="284"/>
        </w:tabs>
        <w:spacing w:after="0" w:line="240" w:lineRule="auto"/>
        <w:rPr>
          <w:rFonts w:ascii="Times New Roman" w:eastAsia="Calibri" w:hAnsi="Times New Roman" w:cs="Times New Roman"/>
          <w:sz w:val="12"/>
          <w:szCs w:val="12"/>
        </w:rPr>
      </w:pPr>
      <w:r w:rsidRPr="00C949D4">
        <w:rPr>
          <w:rFonts w:ascii="Times New Roman" w:eastAsia="Calibri" w:hAnsi="Times New Roman" w:cs="Times New Roman"/>
          <w:sz w:val="12"/>
          <w:szCs w:val="12"/>
        </w:rPr>
        <w:tab/>
      </w:r>
      <w:r w:rsidRPr="00C949D4">
        <w:rPr>
          <w:rFonts w:ascii="Times New Roman" w:eastAsia="Calibri" w:hAnsi="Times New Roman" w:cs="Times New Roman"/>
          <w:sz w:val="12"/>
          <w:szCs w:val="12"/>
        </w:rPr>
        <w:tab/>
      </w:r>
    </w:p>
    <w:sectPr w:rsidR="00E913D7" w:rsidRPr="00977F7B"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D6" w:rsidRDefault="000432D6" w:rsidP="000F23DD">
      <w:pPr>
        <w:spacing w:after="0" w:line="240" w:lineRule="auto"/>
      </w:pPr>
      <w:r>
        <w:separator/>
      </w:r>
    </w:p>
  </w:endnote>
  <w:endnote w:type="continuationSeparator" w:id="0">
    <w:p w:rsidR="000432D6" w:rsidRDefault="000432D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D6" w:rsidRDefault="000432D6" w:rsidP="000F23DD">
      <w:pPr>
        <w:spacing w:after="0" w:line="240" w:lineRule="auto"/>
      </w:pPr>
      <w:r>
        <w:separator/>
      </w:r>
    </w:p>
  </w:footnote>
  <w:footnote w:type="continuationSeparator" w:id="0">
    <w:p w:rsidR="000432D6" w:rsidRDefault="000432D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75" w:rsidRDefault="000432D6" w:rsidP="009F1ADE">
    <w:pPr>
      <w:pStyle w:val="af"/>
      <w:tabs>
        <w:tab w:val="clear" w:pos="4677"/>
        <w:tab w:val="clear" w:pos="9355"/>
        <w:tab w:val="left" w:pos="1190"/>
      </w:tabs>
    </w:pPr>
    <w:sdt>
      <w:sdtPr>
        <w:id w:val="819232710"/>
        <w:docPartObj>
          <w:docPartGallery w:val="Page Numbers (Top of Page)"/>
          <w:docPartUnique/>
        </w:docPartObj>
      </w:sdtPr>
      <w:sdtEndPr/>
      <w:sdtContent>
        <w:r w:rsidR="002B4875">
          <w:fldChar w:fldCharType="begin"/>
        </w:r>
        <w:r w:rsidR="002B4875">
          <w:instrText>PAGE   \* MERGEFORMAT</w:instrText>
        </w:r>
        <w:r w:rsidR="002B4875">
          <w:fldChar w:fldCharType="separate"/>
        </w:r>
        <w:r w:rsidR="00B1731C">
          <w:rPr>
            <w:noProof/>
          </w:rPr>
          <w:t>20</w:t>
        </w:r>
        <w:r w:rsidR="002B4875">
          <w:rPr>
            <w:noProof/>
          </w:rPr>
          <w:fldChar w:fldCharType="end"/>
        </w:r>
      </w:sdtContent>
    </w:sdt>
  </w:p>
  <w:p w:rsidR="002B4875" w:rsidRPr="00BC242D" w:rsidRDefault="002B4875"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B4875" w:rsidRPr="00BC242D" w:rsidRDefault="002B4875" w:rsidP="00C13344">
    <w:pPr>
      <w:pStyle w:val="af"/>
      <w:rPr>
        <w:rFonts w:ascii="Times New Roman" w:hAnsi="Times New Roman" w:cs="Times New Roman"/>
        <w:b/>
        <w:sz w:val="18"/>
        <w:szCs w:val="16"/>
      </w:rPr>
    </w:pPr>
    <w:r>
      <w:rPr>
        <w:rFonts w:ascii="Times New Roman" w:hAnsi="Times New Roman" w:cs="Times New Roman"/>
        <w:sz w:val="18"/>
        <w:szCs w:val="16"/>
      </w:rPr>
      <w:t xml:space="preserve">Вторник, 07 июля 2020 года, №52(448)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2B4875" w:rsidRDefault="002B4875">
        <w:pPr>
          <w:pStyle w:val="af"/>
        </w:pPr>
        <w:r>
          <w:fldChar w:fldCharType="begin"/>
        </w:r>
        <w:r>
          <w:instrText>PAGE   \* MERGEFORMAT</w:instrText>
        </w:r>
        <w:r>
          <w:fldChar w:fldCharType="separate"/>
        </w:r>
        <w:r>
          <w:rPr>
            <w:noProof/>
          </w:rPr>
          <w:t>8</w:t>
        </w:r>
        <w:r>
          <w:rPr>
            <w:noProof/>
          </w:rPr>
          <w:fldChar w:fldCharType="end"/>
        </w:r>
      </w:p>
    </w:sdtContent>
  </w:sdt>
  <w:p w:rsidR="002B4875" w:rsidRPr="000443FC" w:rsidRDefault="002B4875"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2B4875" w:rsidRPr="00263DC0" w:rsidRDefault="002B4875"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2B4875" w:rsidRDefault="002B4875"/>
  <w:p w:rsidR="002B4875" w:rsidRDefault="002B4875"/>
  <w:p w:rsidR="002B4875" w:rsidRDefault="002B4875"/>
  <w:p w:rsidR="002B4875" w:rsidRDefault="002B4875"/>
  <w:p w:rsidR="002B4875" w:rsidRDefault="002B4875"/>
  <w:p w:rsidR="002B4875" w:rsidRDefault="002B4875"/>
  <w:p w:rsidR="002B4875" w:rsidRDefault="002B4875"/>
  <w:p w:rsidR="002B4875" w:rsidRDefault="002B4875"/>
  <w:p w:rsidR="002B4875" w:rsidRDefault="002B4875"/>
  <w:p w:rsidR="002B4875" w:rsidRDefault="002B4875"/>
  <w:p w:rsidR="002B4875" w:rsidRDefault="002B4875"/>
  <w:p w:rsidR="002B4875" w:rsidRDefault="002B4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351548"/>
    <w:multiLevelType w:val="hybridMultilevel"/>
    <w:tmpl w:val="7E70F000"/>
    <w:lvl w:ilvl="0" w:tplc="4C5A6BA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A366D5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AA32FA9"/>
    <w:multiLevelType w:val="hybridMultilevel"/>
    <w:tmpl w:val="6194BF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1"/>
  </w:num>
  <w:num w:numId="7">
    <w:abstractNumId w:val="53"/>
  </w:num>
  <w:num w:numId="8">
    <w:abstractNumId w:val="36"/>
  </w:num>
  <w:num w:numId="9">
    <w:abstractNumId w:val="46"/>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8"/>
  </w:num>
  <w:num w:numId="20">
    <w:abstractNumId w:val="42"/>
  </w:num>
  <w:num w:numId="21">
    <w:abstractNumId w:val="7"/>
  </w:num>
  <w:num w:numId="22">
    <w:abstractNumId w:val="59"/>
  </w:num>
  <w:num w:numId="23">
    <w:abstractNumId w:val="52"/>
  </w:num>
  <w:num w:numId="24">
    <w:abstractNumId w:val="35"/>
  </w:num>
  <w:num w:numId="25">
    <w:abstractNumId w:val="31"/>
  </w:num>
  <w:num w:numId="26">
    <w:abstractNumId w:val="50"/>
  </w:num>
  <w:num w:numId="27">
    <w:abstractNumId w:val="37"/>
  </w:num>
  <w:num w:numId="28">
    <w:abstractNumId w:val="60"/>
  </w:num>
  <w:num w:numId="29">
    <w:abstractNumId w:val="30"/>
  </w:num>
  <w:num w:numId="30">
    <w:abstractNumId w:val="56"/>
  </w:num>
  <w:num w:numId="31">
    <w:abstractNumId w:val="32"/>
  </w:num>
  <w:num w:numId="32">
    <w:abstractNumId w:val="44"/>
  </w:num>
  <w:num w:numId="33">
    <w:abstractNumId w:val="57"/>
  </w:num>
  <w:num w:numId="34">
    <w:abstractNumId w:val="55"/>
  </w:num>
  <w:num w:numId="35">
    <w:abstractNumId w:val="33"/>
  </w:num>
  <w:num w:numId="36">
    <w:abstractNumId w:val="39"/>
  </w:num>
  <w:num w:numId="37">
    <w:abstractNumId w:val="45"/>
  </w:num>
  <w:num w:numId="38">
    <w:abstractNumId w:val="27"/>
  </w:num>
  <w:num w:numId="39">
    <w:abstractNumId w:val="40"/>
  </w:num>
  <w:num w:numId="40">
    <w:abstractNumId w:val="47"/>
  </w:num>
  <w:num w:numId="41">
    <w:abstractNumId w:val="24"/>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28"/>
  </w:num>
  <w:num w:numId="46">
    <w:abstractNumId w:val="43"/>
  </w:num>
  <w:num w:numId="47">
    <w:abstractNumId w:val="5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59C"/>
    <w:rsid w:val="000206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2D6"/>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3DD"/>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75"/>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31C"/>
    <w:rsid w:val="00B174CF"/>
    <w:rsid w:val="00B17664"/>
    <w:rsid w:val="00B177DC"/>
    <w:rsid w:val="00B178D6"/>
    <w:rsid w:val="00B17BE3"/>
    <w:rsid w:val="00B17C09"/>
    <w:rsid w:val="00B17C17"/>
    <w:rsid w:val="00B17FA7"/>
    <w:rsid w:val="00B17FBD"/>
    <w:rsid w:val="00B2003A"/>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24D"/>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87DE-9FE7-45AB-920C-63598BF1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5555</TotalTime>
  <Pages>19</Pages>
  <Words>28198</Words>
  <Characters>160732</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291</cp:revision>
  <cp:lastPrinted>2020-07-02T04:55:00Z</cp:lastPrinted>
  <dcterms:created xsi:type="dcterms:W3CDTF">2019-08-12T05:54:00Z</dcterms:created>
  <dcterms:modified xsi:type="dcterms:W3CDTF">2020-07-21T12:25:00Z</dcterms:modified>
</cp:coreProperties>
</file>